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2" w:rsidRDefault="00904492" w:rsidP="00904492">
      <w:pPr>
        <w:pStyle w:val="BodyText"/>
        <w:jc w:val="left"/>
        <w:rPr>
          <w:rFonts w:ascii="Times New Roman" w:hAnsi="Times New Roman"/>
          <w:szCs w:val="28"/>
        </w:rPr>
      </w:pPr>
    </w:p>
    <w:p w:rsidR="00904492" w:rsidRDefault="00904492" w:rsidP="00904492">
      <w:pPr>
        <w:pStyle w:val="BodyText"/>
        <w:jc w:val="left"/>
        <w:rPr>
          <w:rFonts w:ascii="Times New Roman" w:hAnsi="Times New Roman"/>
          <w:szCs w:val="28"/>
        </w:rPr>
      </w:pPr>
      <w:r w:rsidRPr="00904492">
        <w:rPr>
          <w:rFonts w:ascii="Times New Roman" w:hAnsi="Times New Roman"/>
          <w:noProof/>
          <w:szCs w:val="28"/>
          <w:lang w:eastAsia="pl-PL"/>
        </w:rPr>
        <w:drawing>
          <wp:inline distT="0" distB="0" distL="0" distR="0">
            <wp:extent cx="1133475" cy="1228371"/>
            <wp:effectExtent l="19050" t="0" r="9525" b="0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C8" w:rsidRDefault="00D408C8" w:rsidP="00904492">
      <w:pPr>
        <w:pStyle w:val="BodyText"/>
        <w:jc w:val="left"/>
        <w:rPr>
          <w:rFonts w:ascii="Times New Roman" w:hAnsi="Times New Roman"/>
          <w:szCs w:val="28"/>
        </w:rPr>
      </w:pPr>
    </w:p>
    <w:p w:rsidR="00B65E5A" w:rsidRPr="00904492" w:rsidRDefault="00B65E5A" w:rsidP="00904492">
      <w:pPr>
        <w:pStyle w:val="BodyText"/>
        <w:rPr>
          <w:rFonts w:ascii="Times New Roman" w:hAnsi="Times New Roman"/>
          <w:szCs w:val="28"/>
        </w:rPr>
      </w:pPr>
      <w:r w:rsidRPr="00904492">
        <w:rPr>
          <w:rFonts w:ascii="Times New Roman" w:hAnsi="Times New Roman"/>
          <w:szCs w:val="28"/>
        </w:rPr>
        <w:t>PLAN PRACY SAMORZĄ</w:t>
      </w:r>
      <w:r w:rsidR="00BB4EFA" w:rsidRPr="00904492">
        <w:rPr>
          <w:rFonts w:ascii="Times New Roman" w:hAnsi="Times New Roman"/>
          <w:szCs w:val="28"/>
        </w:rPr>
        <w:t>DU UC</w:t>
      </w:r>
      <w:r w:rsidR="009D4DF0">
        <w:rPr>
          <w:rFonts w:ascii="Times New Roman" w:hAnsi="Times New Roman"/>
          <w:szCs w:val="28"/>
        </w:rPr>
        <w:t>ZNIOWSKIEGO</w:t>
      </w:r>
      <w:r w:rsidR="009D4DF0">
        <w:rPr>
          <w:rFonts w:ascii="Times New Roman" w:hAnsi="Times New Roman"/>
          <w:szCs w:val="28"/>
        </w:rPr>
        <w:br/>
        <w:t xml:space="preserve"> NA ROK SZKOLNY 2021/2022</w:t>
      </w:r>
    </w:p>
    <w:p w:rsidR="004F27FA" w:rsidRPr="00904492" w:rsidRDefault="004F27FA" w:rsidP="00C17BC8">
      <w:pPr>
        <w:pStyle w:val="BodyText"/>
        <w:jc w:val="both"/>
        <w:rPr>
          <w:rFonts w:ascii="Times New Roman" w:hAnsi="Times New Roman"/>
          <w:szCs w:val="28"/>
        </w:rPr>
      </w:pPr>
    </w:p>
    <w:p w:rsidR="00904492" w:rsidRPr="007B5AC3" w:rsidRDefault="00904492" w:rsidP="007B5AC3">
      <w:pPr>
        <w:pStyle w:val="BodyText"/>
        <w:rPr>
          <w:rFonts w:ascii="Times New Roman" w:hAnsi="Times New Roman"/>
          <w:b w:val="0"/>
          <w:sz w:val="24"/>
        </w:rPr>
      </w:pPr>
      <w:r w:rsidRPr="007B5AC3">
        <w:rPr>
          <w:rFonts w:ascii="Times New Roman" w:hAnsi="Times New Roman"/>
          <w:b w:val="0"/>
          <w:sz w:val="24"/>
        </w:rPr>
        <w:t xml:space="preserve">Realizacja Planu pracy Samorządu Uczniowskiego </w:t>
      </w:r>
      <w:r w:rsidR="00B706C7" w:rsidRPr="007B5AC3">
        <w:rPr>
          <w:rFonts w:ascii="Times New Roman" w:hAnsi="Times New Roman"/>
          <w:b w:val="0"/>
          <w:sz w:val="24"/>
        </w:rPr>
        <w:t xml:space="preserve">w roku szkolnym 2020/2021 </w:t>
      </w:r>
      <w:r w:rsidRPr="007B5AC3">
        <w:rPr>
          <w:rFonts w:ascii="Times New Roman" w:hAnsi="Times New Roman"/>
          <w:b w:val="0"/>
          <w:sz w:val="24"/>
        </w:rPr>
        <w:t>u</w:t>
      </w:r>
      <w:r w:rsidR="00B706C7" w:rsidRPr="007B5AC3">
        <w:rPr>
          <w:rFonts w:ascii="Times New Roman" w:hAnsi="Times New Roman"/>
          <w:b w:val="0"/>
          <w:sz w:val="24"/>
        </w:rPr>
        <w:t xml:space="preserve">zależniona jest od sytuacji </w:t>
      </w:r>
      <w:r w:rsidRPr="007B5AC3">
        <w:rPr>
          <w:rFonts w:ascii="Times New Roman" w:hAnsi="Times New Roman"/>
          <w:b w:val="0"/>
          <w:sz w:val="24"/>
        </w:rPr>
        <w:t>e</w:t>
      </w:r>
      <w:r w:rsidR="00B706C7" w:rsidRPr="007B5AC3">
        <w:rPr>
          <w:rFonts w:ascii="Times New Roman" w:hAnsi="Times New Roman"/>
          <w:b w:val="0"/>
          <w:sz w:val="24"/>
        </w:rPr>
        <w:t>pide</w:t>
      </w:r>
      <w:r w:rsidRPr="007B5AC3">
        <w:rPr>
          <w:rFonts w:ascii="Times New Roman" w:hAnsi="Times New Roman"/>
          <w:b w:val="0"/>
          <w:sz w:val="24"/>
        </w:rPr>
        <w:t>micznej.</w:t>
      </w:r>
    </w:p>
    <w:p w:rsidR="00904492" w:rsidRPr="0011259C" w:rsidRDefault="00904492" w:rsidP="00C17BC8">
      <w:pPr>
        <w:pStyle w:val="BodyText"/>
        <w:jc w:val="both"/>
        <w:rPr>
          <w:rFonts w:ascii="Times New Roman" w:hAnsi="Times New Roman"/>
          <w:sz w:val="24"/>
        </w:rPr>
      </w:pPr>
    </w:p>
    <w:p w:rsidR="0011259C" w:rsidRDefault="0011259C" w:rsidP="00C17BC8">
      <w:pPr>
        <w:shd w:val="clear" w:color="auto" w:fill="FFFFFF"/>
        <w:suppressAutoHyphens w:val="0"/>
        <w:spacing w:line="360" w:lineRule="auto"/>
        <w:ind w:left="720"/>
        <w:jc w:val="both"/>
        <w:rPr>
          <w:lang w:eastAsia="pl-PL"/>
        </w:rPr>
      </w:pPr>
    </w:p>
    <w:p w:rsidR="0087213D" w:rsidRPr="007B5AC3" w:rsidRDefault="00BC1B6D" w:rsidP="007B5AC3">
      <w:pPr>
        <w:spacing w:line="360" w:lineRule="auto"/>
        <w:jc w:val="center"/>
        <w:rPr>
          <w:b/>
        </w:rPr>
      </w:pPr>
      <w:r w:rsidRPr="007B5AC3">
        <w:rPr>
          <w:b/>
        </w:rPr>
        <w:t xml:space="preserve"> PLAN PRACY SAMORZĄDU UCZNIOWSKIEGO</w:t>
      </w:r>
    </w:p>
    <w:p w:rsidR="000161D2" w:rsidRPr="00DE31C7" w:rsidRDefault="000161D2" w:rsidP="007B5AC3">
      <w:pPr>
        <w:pStyle w:val="ListParagraph"/>
        <w:numPr>
          <w:ilvl w:val="0"/>
          <w:numId w:val="42"/>
        </w:numPr>
        <w:suppressAutoHyphens w:val="0"/>
        <w:spacing w:after="160" w:line="259" w:lineRule="auto"/>
      </w:pPr>
      <w:r w:rsidRPr="00DE31C7">
        <w:t>Planowane zadania:</w:t>
      </w:r>
    </w:p>
    <w:tbl>
      <w:tblPr>
        <w:tblStyle w:val="TableGrid"/>
        <w:tblpPr w:leftFromText="141" w:rightFromText="141" w:vertAnchor="text" w:horzAnchor="page" w:tblpX="1876" w:tblpY="209"/>
        <w:tblW w:w="0" w:type="auto"/>
        <w:tblLook w:val="04A0"/>
      </w:tblPr>
      <w:tblGrid>
        <w:gridCol w:w="1838"/>
        <w:gridCol w:w="6379"/>
      </w:tblGrid>
      <w:tr w:rsidR="000161D2" w:rsidRPr="00142058" w:rsidTr="0069304D">
        <w:tc>
          <w:tcPr>
            <w:tcW w:w="1838" w:type="dxa"/>
          </w:tcPr>
          <w:p w:rsidR="000161D2" w:rsidRPr="003C253F" w:rsidRDefault="000161D2" w:rsidP="0069304D">
            <w:pPr>
              <w:pStyle w:val="ListParagraph"/>
              <w:ind w:left="0"/>
              <w:rPr>
                <w:b/>
                <w:color w:val="FFEEDD"/>
                <w:lang w:eastAsia="pl-PL"/>
              </w:rPr>
            </w:pPr>
            <w:r w:rsidRPr="003C253F">
              <w:rPr>
                <w:b/>
                <w:lang w:eastAsia="pl-PL"/>
              </w:rPr>
              <w:t>Miesiąc</w:t>
            </w:r>
          </w:p>
        </w:tc>
        <w:tc>
          <w:tcPr>
            <w:tcW w:w="6379" w:type="dxa"/>
          </w:tcPr>
          <w:p w:rsidR="000161D2" w:rsidRPr="003C253F" w:rsidRDefault="000161D2" w:rsidP="0069304D">
            <w:pPr>
              <w:pStyle w:val="ListParagraph"/>
              <w:ind w:left="0"/>
              <w:rPr>
                <w:b/>
                <w:color w:val="FFEEDD"/>
                <w:lang w:eastAsia="pl-PL"/>
              </w:rPr>
            </w:pPr>
            <w:r w:rsidRPr="003C253F">
              <w:rPr>
                <w:b/>
                <w:lang w:eastAsia="pl-PL"/>
              </w:rPr>
              <w:t xml:space="preserve">Rodzaj działalności </w:t>
            </w:r>
          </w:p>
        </w:tc>
      </w:tr>
      <w:tr w:rsidR="000161D2" w:rsidRPr="00142058" w:rsidTr="0069304D">
        <w:tc>
          <w:tcPr>
            <w:tcW w:w="1838" w:type="dxa"/>
          </w:tcPr>
          <w:p w:rsidR="000161D2" w:rsidRPr="00142058" w:rsidRDefault="000161D2" w:rsidP="0069304D">
            <w:pPr>
              <w:pStyle w:val="ListParagraph"/>
              <w:ind w:left="0"/>
              <w:rPr>
                <w:b/>
                <w:color w:val="FFEEDD"/>
                <w:lang w:eastAsia="pl-PL"/>
              </w:rPr>
            </w:pPr>
            <w:r w:rsidRPr="00142058">
              <w:rPr>
                <w:b/>
                <w:lang w:eastAsia="pl-PL"/>
              </w:rPr>
              <w:t xml:space="preserve">Wrzesień </w:t>
            </w:r>
          </w:p>
        </w:tc>
        <w:tc>
          <w:tcPr>
            <w:tcW w:w="6379" w:type="dxa"/>
          </w:tcPr>
          <w:p w:rsidR="000161D2" w:rsidRDefault="00B95689" w:rsidP="00FA046C">
            <w:pPr>
              <w:pStyle w:val="ListParagraph"/>
              <w:numPr>
                <w:ilvl w:val="1"/>
                <w:numId w:val="10"/>
              </w:numPr>
            </w:pPr>
            <w:r>
              <w:t>Nadzorowanie toalet.</w:t>
            </w:r>
          </w:p>
          <w:p w:rsidR="00B95689" w:rsidRDefault="00B95689" w:rsidP="00742944">
            <w:pPr>
              <w:pStyle w:val="ListParagraph"/>
              <w:numPr>
                <w:ilvl w:val="1"/>
                <w:numId w:val="10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im. Powstańców Wielkopolskich zgodnie z ustalonymi terminami opracowanymi przez zespół. </w:t>
            </w:r>
          </w:p>
          <w:p w:rsidR="00AD1E41" w:rsidRDefault="00AD1E41" w:rsidP="00742944">
            <w:pPr>
              <w:pStyle w:val="ListParagraph"/>
              <w:numPr>
                <w:ilvl w:val="1"/>
                <w:numId w:val="10"/>
              </w:numPr>
              <w:autoSpaceDN w:val="0"/>
              <w:spacing w:after="200" w:line="360" w:lineRule="auto"/>
              <w:textAlignment w:val="baseline"/>
            </w:pPr>
            <w:r>
              <w:t xml:space="preserve">Zbiórka makulatury. </w:t>
            </w:r>
          </w:p>
          <w:p w:rsidR="00B95689" w:rsidRDefault="00B95689" w:rsidP="00742944">
            <w:pPr>
              <w:pStyle w:val="ListParagraph"/>
              <w:numPr>
                <w:ilvl w:val="1"/>
                <w:numId w:val="10"/>
              </w:numPr>
              <w:autoSpaceDN w:val="0"/>
              <w:spacing w:after="200" w:line="360" w:lineRule="auto"/>
              <w:textAlignment w:val="baseline"/>
            </w:pPr>
            <w:r>
              <w:t>Wszystkie dzieci nasze są- konkurs klasowy na przebranie się za dziecko z okazji Ogóln</w:t>
            </w:r>
            <w:r w:rsidR="0014455D">
              <w:t>opolskiego Dnia Przedszkolaka (</w:t>
            </w:r>
            <w:r>
              <w:t>20.09.2021 r.)</w:t>
            </w:r>
          </w:p>
          <w:p w:rsidR="004833BC" w:rsidRDefault="004833BC" w:rsidP="00742944">
            <w:pPr>
              <w:pStyle w:val="ListParagraph"/>
              <w:numPr>
                <w:ilvl w:val="1"/>
                <w:numId w:val="10"/>
              </w:numPr>
              <w:autoSpaceDN w:val="0"/>
              <w:spacing w:after="200" w:line="360" w:lineRule="auto"/>
              <w:textAlignment w:val="baseline"/>
            </w:pPr>
            <w:r>
              <w:t>Światowy Dzień Dawcy Szpiku (wykonanie gazetki informacyjnej)</w:t>
            </w:r>
          </w:p>
          <w:p w:rsidR="00B95689" w:rsidRDefault="00B95689" w:rsidP="00BF2D9D">
            <w:pPr>
              <w:pStyle w:val="ListParagraph"/>
              <w:numPr>
                <w:ilvl w:val="1"/>
                <w:numId w:val="10"/>
              </w:numPr>
              <w:autoSpaceDN w:val="0"/>
              <w:spacing w:after="200" w:line="360" w:lineRule="auto"/>
              <w:textAlignment w:val="baseline"/>
            </w:pPr>
            <w:r>
              <w:t xml:space="preserve">Dzień Chłopaka </w:t>
            </w:r>
            <w:r w:rsidRPr="001B3B54">
              <w:t>–</w:t>
            </w:r>
            <w:r>
              <w:t xml:space="preserve"> </w:t>
            </w:r>
            <w:r w:rsidRPr="001B3B54">
              <w:t xml:space="preserve">złożenie życzeń dla wszystkich </w:t>
            </w:r>
            <w:r>
              <w:t xml:space="preserve">chłopaków </w:t>
            </w:r>
            <w:r w:rsidRPr="001B3B54">
              <w:t>w szkole</w:t>
            </w:r>
            <w:r w:rsidR="004833BC">
              <w:t>.</w:t>
            </w:r>
          </w:p>
          <w:p w:rsidR="00B95689" w:rsidRPr="005C713D" w:rsidRDefault="00B95689" w:rsidP="00742944">
            <w:pPr>
              <w:pStyle w:val="ListParagraph"/>
              <w:ind w:left="1440"/>
            </w:pPr>
          </w:p>
        </w:tc>
      </w:tr>
      <w:tr w:rsidR="000161D2" w:rsidRPr="008C66B8" w:rsidTr="0069304D">
        <w:tc>
          <w:tcPr>
            <w:tcW w:w="1838" w:type="dxa"/>
          </w:tcPr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  <w:r w:rsidRPr="008C66B8">
              <w:rPr>
                <w:b/>
                <w:lang w:eastAsia="pl-PL"/>
              </w:rPr>
              <w:t xml:space="preserve">Październik </w:t>
            </w:r>
          </w:p>
          <w:p w:rsidR="000161D2" w:rsidRPr="008C66B8" w:rsidRDefault="000161D2" w:rsidP="0069304D">
            <w:pPr>
              <w:pStyle w:val="ListParagraph"/>
              <w:ind w:left="0"/>
              <w:rPr>
                <w:color w:val="FFEEDD"/>
                <w:lang w:eastAsia="pl-PL"/>
              </w:rPr>
            </w:pPr>
          </w:p>
        </w:tc>
        <w:tc>
          <w:tcPr>
            <w:tcW w:w="6379" w:type="dxa"/>
          </w:tcPr>
          <w:p w:rsidR="00B95689" w:rsidRDefault="00B95689" w:rsidP="00742944">
            <w:pPr>
              <w:pStyle w:val="ListParagraph"/>
              <w:numPr>
                <w:ilvl w:val="0"/>
                <w:numId w:val="31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</w:t>
            </w:r>
            <w:r>
              <w:lastRenderedPageBreak/>
              <w:t>im. Pows</w:t>
            </w:r>
            <w:r w:rsidR="00D3149D">
              <w:t>tańców Wielkopolskich zgodnie z </w:t>
            </w:r>
            <w:r>
              <w:t xml:space="preserve">ustalonymi terminami opracowanymi przez zespół. </w:t>
            </w:r>
          </w:p>
          <w:p w:rsidR="00B95689" w:rsidRDefault="00B95689" w:rsidP="00742944">
            <w:pPr>
              <w:pStyle w:val="ListParagraph"/>
              <w:numPr>
                <w:ilvl w:val="0"/>
                <w:numId w:val="31"/>
              </w:numPr>
              <w:autoSpaceDN w:val="0"/>
              <w:spacing w:after="200" w:line="360" w:lineRule="auto"/>
              <w:textAlignment w:val="baseline"/>
            </w:pPr>
            <w:r>
              <w:t>Dzień N</w:t>
            </w:r>
            <w:r w:rsidRPr="008514C9">
              <w:t xml:space="preserve">auczyciela </w:t>
            </w:r>
            <w:r>
              <w:t>– świętowanie Dnia Edukacji Narodowej poprzez oficjalne złożenie życzeń nauczycie</w:t>
            </w:r>
            <w:r w:rsidR="005B7955">
              <w:t>lom przez reprezentacje uczniów.</w:t>
            </w:r>
            <w:r>
              <w:t xml:space="preserve"> </w:t>
            </w:r>
          </w:p>
          <w:p w:rsidR="005B7955" w:rsidRDefault="005B7955" w:rsidP="005B7955">
            <w:pPr>
              <w:pStyle w:val="ListParagraph"/>
              <w:autoSpaceDN w:val="0"/>
              <w:spacing w:after="200" w:line="360" w:lineRule="auto"/>
              <w:ind w:left="1080"/>
              <w:textAlignment w:val="baseline"/>
            </w:pPr>
            <w:r>
              <w:t>- Współzawodnictwo międzyklasowe – zbiórka charytatywna – „zmiast kwiatka”</w:t>
            </w:r>
          </w:p>
          <w:p w:rsidR="00B95689" w:rsidRDefault="00B95689" w:rsidP="00BF2D9D">
            <w:pPr>
              <w:pStyle w:val="ListParagraph"/>
              <w:numPr>
                <w:ilvl w:val="0"/>
                <w:numId w:val="31"/>
              </w:numPr>
              <w:autoSpaceDN w:val="0"/>
              <w:spacing w:after="200" w:line="360" w:lineRule="auto"/>
              <w:textAlignment w:val="baseline"/>
            </w:pPr>
            <w:r>
              <w:t>W zdrowym ciele zdrowy duch- de</w:t>
            </w:r>
            <w:r w:rsidR="00D3149D">
              <w:t>bata o zdrowiu z </w:t>
            </w:r>
            <w:r>
              <w:t>udziałem: uczniów, nauczycieli i rodziców.</w:t>
            </w:r>
          </w:p>
          <w:p w:rsidR="000161D2" w:rsidRPr="008C66B8" w:rsidRDefault="000161D2" w:rsidP="00742944">
            <w:pPr>
              <w:rPr>
                <w:color w:val="FFEEDD"/>
                <w:lang w:eastAsia="pl-PL"/>
              </w:rPr>
            </w:pPr>
          </w:p>
        </w:tc>
      </w:tr>
      <w:tr w:rsidR="000161D2" w:rsidRPr="008C66B8" w:rsidTr="0069304D">
        <w:tc>
          <w:tcPr>
            <w:tcW w:w="1838" w:type="dxa"/>
          </w:tcPr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  <w:r w:rsidRPr="008C66B8">
              <w:rPr>
                <w:b/>
                <w:lang w:eastAsia="pl-PL"/>
              </w:rPr>
              <w:lastRenderedPageBreak/>
              <w:t xml:space="preserve">Listopad </w:t>
            </w:r>
          </w:p>
        </w:tc>
        <w:tc>
          <w:tcPr>
            <w:tcW w:w="6379" w:type="dxa"/>
          </w:tcPr>
          <w:p w:rsidR="00B95689" w:rsidRDefault="00B95689" w:rsidP="00742944">
            <w:pPr>
              <w:pStyle w:val="ListParagraph"/>
              <w:numPr>
                <w:ilvl w:val="0"/>
                <w:numId w:val="32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im. Pows</w:t>
            </w:r>
            <w:r w:rsidR="007B5AC3">
              <w:t>tańców Wielkopolskich zgodnie z </w:t>
            </w:r>
            <w:r>
              <w:t xml:space="preserve">ustalonymi terminami opracowanymi przez zespół. </w:t>
            </w:r>
          </w:p>
          <w:p w:rsidR="0043680B" w:rsidRDefault="007B5AC3" w:rsidP="00742944">
            <w:pPr>
              <w:pStyle w:val="ListParagraph"/>
              <w:numPr>
                <w:ilvl w:val="0"/>
                <w:numId w:val="32"/>
              </w:numPr>
              <w:autoSpaceDN w:val="0"/>
              <w:spacing w:after="200" w:line="360" w:lineRule="auto"/>
              <w:textAlignment w:val="baseline"/>
            </w:pPr>
            <w:r>
              <w:t>Andrzejki – konkurencje andrzejkowe w świetlicy szkolnej</w:t>
            </w:r>
            <w:r w:rsidR="004833BC">
              <w:t>.</w:t>
            </w:r>
          </w:p>
          <w:p w:rsidR="000161D2" w:rsidRPr="005C713D" w:rsidRDefault="000161D2" w:rsidP="00742944">
            <w:pPr>
              <w:pStyle w:val="ListParagraph"/>
              <w:ind w:left="0"/>
            </w:pPr>
          </w:p>
        </w:tc>
      </w:tr>
      <w:tr w:rsidR="000161D2" w:rsidRPr="008C66B8" w:rsidTr="0069304D">
        <w:tc>
          <w:tcPr>
            <w:tcW w:w="1838" w:type="dxa"/>
          </w:tcPr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  <w:r w:rsidRPr="008C66B8">
              <w:rPr>
                <w:b/>
                <w:lang w:eastAsia="pl-PL"/>
              </w:rPr>
              <w:t>Grudzień</w:t>
            </w:r>
          </w:p>
        </w:tc>
        <w:tc>
          <w:tcPr>
            <w:tcW w:w="6379" w:type="dxa"/>
          </w:tcPr>
          <w:p w:rsidR="00B95689" w:rsidRDefault="00B95689" w:rsidP="00742944">
            <w:pPr>
              <w:pStyle w:val="ListParagraph"/>
              <w:numPr>
                <w:ilvl w:val="0"/>
                <w:numId w:val="41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im. Powstańców Wielkopolskich zgodnie z ustalonymi terminami opracowanymi przez zespół.</w:t>
            </w:r>
          </w:p>
          <w:p w:rsidR="004833BC" w:rsidRDefault="00B95689" w:rsidP="00742944">
            <w:pPr>
              <w:pStyle w:val="ListParagraph"/>
              <w:numPr>
                <w:ilvl w:val="0"/>
                <w:numId w:val="41"/>
              </w:numPr>
              <w:autoSpaceDN w:val="0"/>
              <w:spacing w:after="200" w:line="360" w:lineRule="auto"/>
              <w:contextualSpacing w:val="0"/>
              <w:textAlignment w:val="baseline"/>
            </w:pPr>
            <w:r w:rsidRPr="008514C9">
              <w:t xml:space="preserve">Mikołajkowe życzenia </w:t>
            </w:r>
            <w:r>
              <w:t>– Wręczenie kartek z życzeniami dla nauczycieli oraz obsługi szkoły. Zorganizowanie konkursu mikołajkoweg</w:t>
            </w:r>
            <w:r w:rsidR="004833BC">
              <w:t>o dla klas pt” Gazetka klasowa”.</w:t>
            </w:r>
          </w:p>
          <w:p w:rsidR="004833BC" w:rsidRDefault="004833BC" w:rsidP="00742944">
            <w:pPr>
              <w:pStyle w:val="ListParagraph"/>
              <w:numPr>
                <w:ilvl w:val="0"/>
                <w:numId w:val="41"/>
              </w:numPr>
              <w:autoSpaceDN w:val="0"/>
              <w:spacing w:after="200" w:line="360" w:lineRule="auto"/>
              <w:contextualSpacing w:val="0"/>
              <w:textAlignment w:val="baseline"/>
            </w:pPr>
            <w:r>
              <w:t xml:space="preserve">Akcja charytatywna dla Hospicjum w Puszczykowie oraz Placówki Opiekuńczo – Wychowawczej </w:t>
            </w:r>
            <w:r w:rsidR="00D3149D">
              <w:t>w </w:t>
            </w:r>
            <w:r>
              <w:t>Chrzypsku Wielkim.</w:t>
            </w:r>
          </w:p>
          <w:p w:rsidR="004833BC" w:rsidRDefault="004833BC" w:rsidP="00742944">
            <w:pPr>
              <w:pStyle w:val="ListParagraph"/>
              <w:numPr>
                <w:ilvl w:val="0"/>
                <w:numId w:val="41"/>
              </w:numPr>
              <w:autoSpaceDN w:val="0"/>
              <w:spacing w:after="200" w:line="360" w:lineRule="auto"/>
              <w:contextualSpacing w:val="0"/>
              <w:textAlignment w:val="baseline"/>
            </w:pPr>
            <w:r>
              <w:t>Akcja charytatywna dla Antosi chorej na białaczkę pt</w:t>
            </w:r>
            <w:r w:rsidR="00742944">
              <w:t>.</w:t>
            </w:r>
            <w:r w:rsidR="005B7955">
              <w:t xml:space="preserve">”Życzenia dla Tosi” </w:t>
            </w:r>
          </w:p>
          <w:p w:rsidR="005B7955" w:rsidRDefault="005B7955" w:rsidP="00742944">
            <w:pPr>
              <w:pStyle w:val="ListParagraph"/>
              <w:numPr>
                <w:ilvl w:val="0"/>
                <w:numId w:val="41"/>
              </w:numPr>
              <w:autoSpaceDN w:val="0"/>
              <w:spacing w:after="200" w:line="360" w:lineRule="auto"/>
              <w:contextualSpacing w:val="0"/>
              <w:textAlignment w:val="baseline"/>
            </w:pPr>
            <w:r>
              <w:t>Współzawodnictwo międzyklasowe – zbiórka książek dla dzieci z oddziału dziecięcego w Poznaniu.</w:t>
            </w:r>
          </w:p>
          <w:p w:rsidR="00B95689" w:rsidRDefault="00B95689" w:rsidP="00742944">
            <w:pPr>
              <w:pStyle w:val="ListParagraph"/>
              <w:autoSpaceDN w:val="0"/>
              <w:spacing w:after="200" w:line="360" w:lineRule="auto"/>
              <w:ind w:left="1080"/>
              <w:textAlignment w:val="baseline"/>
            </w:pPr>
            <w:r>
              <w:t xml:space="preserve"> </w:t>
            </w:r>
          </w:p>
          <w:p w:rsidR="000161D2" w:rsidRPr="008063CE" w:rsidRDefault="000161D2" w:rsidP="00742944">
            <w:pPr>
              <w:pStyle w:val="ListParagraph"/>
              <w:ind w:left="0"/>
              <w:rPr>
                <w:lang w:eastAsia="pl-PL"/>
              </w:rPr>
            </w:pPr>
          </w:p>
        </w:tc>
      </w:tr>
      <w:tr w:rsidR="000161D2" w:rsidRPr="008C66B8" w:rsidTr="0069304D">
        <w:tc>
          <w:tcPr>
            <w:tcW w:w="1838" w:type="dxa"/>
          </w:tcPr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  <w:r w:rsidRPr="008C66B8">
              <w:rPr>
                <w:b/>
                <w:lang w:eastAsia="pl-PL"/>
              </w:rPr>
              <w:t xml:space="preserve">Styczeń </w:t>
            </w:r>
          </w:p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</w:p>
        </w:tc>
        <w:tc>
          <w:tcPr>
            <w:tcW w:w="6379" w:type="dxa"/>
          </w:tcPr>
          <w:p w:rsidR="004833BC" w:rsidRDefault="00B95689" w:rsidP="00742944">
            <w:pPr>
              <w:pStyle w:val="ListParagraph"/>
              <w:numPr>
                <w:ilvl w:val="0"/>
                <w:numId w:val="34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im. Pows</w:t>
            </w:r>
            <w:r w:rsidR="007B5AC3">
              <w:t>tańców Wielkopolskich zgodnie z </w:t>
            </w:r>
            <w:r>
              <w:t>ustalonymi terminami opracowanymi przez zespół.</w:t>
            </w:r>
          </w:p>
          <w:p w:rsidR="00B95689" w:rsidRDefault="004833BC" w:rsidP="00742944">
            <w:pPr>
              <w:pStyle w:val="ListParagraph"/>
              <w:numPr>
                <w:ilvl w:val="0"/>
                <w:numId w:val="34"/>
              </w:numPr>
              <w:autoSpaceDN w:val="0"/>
              <w:spacing w:after="200" w:line="360" w:lineRule="auto"/>
              <w:textAlignment w:val="baseline"/>
            </w:pPr>
            <w:r>
              <w:t>„Bezpieczne Ferie”</w:t>
            </w:r>
            <w:r w:rsidR="00B95689">
              <w:t xml:space="preserve"> </w:t>
            </w:r>
            <w:r>
              <w:t>– wykonanie gazetki dotyczącej bezpieczeństwa podczas ferii zimowych.</w:t>
            </w:r>
          </w:p>
          <w:p w:rsidR="000161D2" w:rsidRPr="005C713D" w:rsidRDefault="000161D2" w:rsidP="00742944"/>
        </w:tc>
      </w:tr>
      <w:tr w:rsidR="000161D2" w:rsidRPr="008C66B8" w:rsidTr="0069304D">
        <w:tc>
          <w:tcPr>
            <w:tcW w:w="1838" w:type="dxa"/>
          </w:tcPr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  <w:r w:rsidRPr="008C66B8">
              <w:rPr>
                <w:b/>
                <w:lang w:eastAsia="pl-PL"/>
              </w:rPr>
              <w:t xml:space="preserve">Luty </w:t>
            </w:r>
          </w:p>
        </w:tc>
        <w:tc>
          <w:tcPr>
            <w:tcW w:w="6379" w:type="dxa"/>
          </w:tcPr>
          <w:p w:rsidR="00B95689" w:rsidRDefault="00B95689" w:rsidP="00742944">
            <w:pPr>
              <w:pStyle w:val="ListParagraph"/>
              <w:numPr>
                <w:ilvl w:val="0"/>
                <w:numId w:val="35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im. Pows</w:t>
            </w:r>
            <w:r w:rsidR="007B5AC3">
              <w:t>tańców Wielkopolskich zgodnie z </w:t>
            </w:r>
            <w:r>
              <w:t xml:space="preserve">ustalonymi terminami opracowanymi przez zespół. </w:t>
            </w:r>
          </w:p>
          <w:p w:rsidR="0064103E" w:rsidRDefault="0064103E" w:rsidP="00742944">
            <w:pPr>
              <w:pStyle w:val="ListParagraph"/>
              <w:numPr>
                <w:ilvl w:val="0"/>
                <w:numId w:val="35"/>
              </w:numPr>
              <w:autoSpaceDN w:val="0"/>
              <w:spacing w:after="200" w:line="360" w:lineRule="auto"/>
              <w:textAlignment w:val="baseline"/>
            </w:pPr>
            <w:r>
              <w:t xml:space="preserve">Dzień Kota- </w:t>
            </w:r>
            <w:r w:rsidR="0043680B">
              <w:t xml:space="preserve">Dzień Psa - </w:t>
            </w:r>
            <w:r w:rsidRPr="00F40F21">
              <w:t xml:space="preserve">Zbiórka karmy, przysmaków, akcesoriów, zabawek </w:t>
            </w:r>
            <w:r>
              <w:t xml:space="preserve"> do schroniska dla bezdomnych zwierząt w Przyborówku</w:t>
            </w:r>
          </w:p>
          <w:p w:rsidR="0064103E" w:rsidRDefault="0043680B" w:rsidP="00742944">
            <w:pPr>
              <w:pStyle w:val="ListParagraph"/>
              <w:numPr>
                <w:ilvl w:val="0"/>
                <w:numId w:val="35"/>
              </w:numPr>
              <w:autoSpaceDN w:val="0"/>
              <w:spacing w:after="200" w:line="360" w:lineRule="auto"/>
              <w:textAlignment w:val="baseline"/>
            </w:pPr>
            <w:r>
              <w:t>Walentynki – poczta walentynkowa</w:t>
            </w:r>
          </w:p>
          <w:p w:rsidR="000161D2" w:rsidRPr="008C66B8" w:rsidRDefault="000161D2" w:rsidP="00742944">
            <w:pPr>
              <w:rPr>
                <w:color w:val="FFEEDD"/>
                <w:lang w:eastAsia="pl-PL"/>
              </w:rPr>
            </w:pPr>
          </w:p>
        </w:tc>
      </w:tr>
      <w:tr w:rsidR="000161D2" w:rsidRPr="008C66B8" w:rsidTr="0069304D">
        <w:tc>
          <w:tcPr>
            <w:tcW w:w="1838" w:type="dxa"/>
          </w:tcPr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  <w:r w:rsidRPr="008C66B8">
              <w:rPr>
                <w:b/>
                <w:lang w:eastAsia="pl-PL"/>
              </w:rPr>
              <w:t>Marzec</w:t>
            </w:r>
          </w:p>
        </w:tc>
        <w:tc>
          <w:tcPr>
            <w:tcW w:w="6379" w:type="dxa"/>
          </w:tcPr>
          <w:p w:rsidR="00B95689" w:rsidRDefault="00B95689" w:rsidP="00742944">
            <w:pPr>
              <w:pStyle w:val="ListParagraph"/>
              <w:numPr>
                <w:ilvl w:val="0"/>
                <w:numId w:val="36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im. Pows</w:t>
            </w:r>
            <w:r w:rsidR="007B5AC3">
              <w:t>tańców Wielkopolskich zgodnie z </w:t>
            </w:r>
            <w:r>
              <w:t xml:space="preserve">ustalonymi terminami opracowanymi przez zespół. </w:t>
            </w:r>
          </w:p>
          <w:p w:rsidR="00B95689" w:rsidRDefault="00B95689" w:rsidP="00742944">
            <w:pPr>
              <w:pStyle w:val="ListParagraph"/>
              <w:numPr>
                <w:ilvl w:val="0"/>
                <w:numId w:val="36"/>
              </w:numPr>
              <w:autoSpaceDN w:val="0"/>
              <w:spacing w:after="200" w:line="360" w:lineRule="auto"/>
              <w:contextualSpacing w:val="0"/>
              <w:textAlignment w:val="baseline"/>
            </w:pPr>
            <w:r>
              <w:t>Dzień K</w:t>
            </w:r>
            <w:r w:rsidRPr="008514C9">
              <w:t xml:space="preserve">obiet </w:t>
            </w:r>
            <w:r>
              <w:t>– złożenie życzeń dla wszystkich kobiet w szkole</w:t>
            </w:r>
          </w:p>
          <w:p w:rsidR="004833BC" w:rsidRDefault="00B95689" w:rsidP="00742944">
            <w:pPr>
              <w:pStyle w:val="ListParagraph"/>
              <w:numPr>
                <w:ilvl w:val="0"/>
                <w:numId w:val="36"/>
              </w:numPr>
              <w:autoSpaceDN w:val="0"/>
              <w:spacing w:after="200" w:line="360" w:lineRule="auto"/>
              <w:contextualSpacing w:val="0"/>
              <w:textAlignment w:val="baseline"/>
            </w:pPr>
            <w:r>
              <w:t xml:space="preserve">Pierwszy dzień wiosny – Prezentacja klas w postaci krótkiego filmu. </w:t>
            </w:r>
            <w:r w:rsidR="0014455D">
              <w:t>Konkurs pt ”językowy połamaniec”</w:t>
            </w:r>
            <w:r w:rsidR="0043680B">
              <w:t xml:space="preserve"> – rywalizacja między</w:t>
            </w:r>
            <w:r w:rsidR="002F2628">
              <w:t xml:space="preserve"> </w:t>
            </w:r>
            <w:r w:rsidR="0043680B">
              <w:t>klasowa</w:t>
            </w:r>
            <w:r w:rsidR="002F2628">
              <w:t>.</w:t>
            </w:r>
          </w:p>
          <w:p w:rsidR="000161D2" w:rsidRPr="00C21244" w:rsidRDefault="000161D2" w:rsidP="00742944"/>
        </w:tc>
      </w:tr>
      <w:tr w:rsidR="000161D2" w:rsidRPr="008C66B8" w:rsidTr="0069304D">
        <w:tc>
          <w:tcPr>
            <w:tcW w:w="1838" w:type="dxa"/>
          </w:tcPr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  <w:r w:rsidRPr="008C66B8">
              <w:rPr>
                <w:b/>
                <w:lang w:eastAsia="pl-PL"/>
              </w:rPr>
              <w:t xml:space="preserve">Kwiecień </w:t>
            </w:r>
          </w:p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</w:p>
        </w:tc>
        <w:tc>
          <w:tcPr>
            <w:tcW w:w="6379" w:type="dxa"/>
          </w:tcPr>
          <w:p w:rsidR="00B95689" w:rsidRDefault="00B95689" w:rsidP="00742944">
            <w:pPr>
              <w:pStyle w:val="ListParagraph"/>
              <w:numPr>
                <w:ilvl w:val="0"/>
                <w:numId w:val="37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im. Pows</w:t>
            </w:r>
            <w:r w:rsidR="002F2628">
              <w:t>tańców Wielkopolskich zgodnie z </w:t>
            </w:r>
            <w:r>
              <w:t xml:space="preserve">ustalonymi terminami opracowanymi przez zespół. </w:t>
            </w:r>
          </w:p>
          <w:p w:rsidR="004833BC" w:rsidRDefault="004833BC" w:rsidP="00742944">
            <w:pPr>
              <w:pStyle w:val="ListParagraph"/>
              <w:numPr>
                <w:ilvl w:val="0"/>
                <w:numId w:val="37"/>
              </w:numPr>
              <w:autoSpaceDN w:val="0"/>
              <w:spacing w:after="200" w:line="360" w:lineRule="auto"/>
              <w:textAlignment w:val="baseline"/>
            </w:pPr>
            <w:r>
              <w:t xml:space="preserve">Konkurs </w:t>
            </w:r>
            <w:r w:rsidR="00D3149D">
              <w:t>ekologiczny na wiosenną biżuterię wykonaną z ekologicznych produktów.</w:t>
            </w:r>
          </w:p>
          <w:p w:rsidR="002F2628" w:rsidRDefault="002F2628" w:rsidP="00742944">
            <w:pPr>
              <w:pStyle w:val="ListParagraph"/>
              <w:numPr>
                <w:ilvl w:val="0"/>
                <w:numId w:val="37"/>
              </w:numPr>
              <w:autoSpaceDN w:val="0"/>
              <w:spacing w:after="200" w:line="360" w:lineRule="auto"/>
              <w:textAlignment w:val="baseline"/>
            </w:pPr>
            <w:r>
              <w:t xml:space="preserve">Światowy Dzień Świadomości Autyzmu – akcja szkolna na niebiesko </w:t>
            </w:r>
            <w:r>
              <w:sym w:font="Wingdings" w:char="F04A"/>
            </w:r>
          </w:p>
          <w:p w:rsidR="000161D2" w:rsidRPr="00C21244" w:rsidRDefault="000161D2" w:rsidP="00742944">
            <w:pPr>
              <w:pStyle w:val="ListParagraph"/>
              <w:ind w:left="0" w:firstLine="34"/>
              <w:rPr>
                <w:b/>
                <w:color w:val="FFEEDD"/>
                <w:lang w:eastAsia="pl-PL"/>
              </w:rPr>
            </w:pPr>
          </w:p>
        </w:tc>
      </w:tr>
      <w:tr w:rsidR="000161D2" w:rsidRPr="008C66B8" w:rsidTr="0069304D">
        <w:tc>
          <w:tcPr>
            <w:tcW w:w="1838" w:type="dxa"/>
          </w:tcPr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  <w:r w:rsidRPr="008C66B8">
              <w:rPr>
                <w:b/>
                <w:lang w:eastAsia="pl-PL"/>
              </w:rPr>
              <w:t xml:space="preserve">Maj </w:t>
            </w:r>
          </w:p>
        </w:tc>
        <w:tc>
          <w:tcPr>
            <w:tcW w:w="6379" w:type="dxa"/>
          </w:tcPr>
          <w:p w:rsidR="00B95689" w:rsidRDefault="00B95689" w:rsidP="00742944">
            <w:pPr>
              <w:pStyle w:val="ListParagraph"/>
              <w:numPr>
                <w:ilvl w:val="0"/>
                <w:numId w:val="38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im. Pows</w:t>
            </w:r>
            <w:r w:rsidR="002F2628">
              <w:t>tańców Wielkopolskich zgodnie z </w:t>
            </w:r>
            <w:r>
              <w:t xml:space="preserve">ustalonymi terminami opracowanymi przez zespół. </w:t>
            </w:r>
          </w:p>
          <w:p w:rsidR="002F2628" w:rsidRDefault="002F2628" w:rsidP="00742944">
            <w:pPr>
              <w:pStyle w:val="ListParagraph"/>
              <w:numPr>
                <w:ilvl w:val="0"/>
                <w:numId w:val="38"/>
              </w:numPr>
              <w:autoSpaceDN w:val="0"/>
              <w:spacing w:after="200" w:line="360" w:lineRule="auto"/>
              <w:textAlignment w:val="baseline"/>
            </w:pPr>
            <w:r>
              <w:t xml:space="preserve">Dzień Dobrych Uczynków – nagradzamy dobre uczynki – konkurs między klasowy. </w:t>
            </w:r>
          </w:p>
          <w:p w:rsidR="00D3149D" w:rsidRDefault="00D3149D" w:rsidP="00742944">
            <w:pPr>
              <w:pStyle w:val="ListParagraph"/>
              <w:numPr>
                <w:ilvl w:val="0"/>
                <w:numId w:val="38"/>
              </w:numPr>
              <w:autoSpaceDN w:val="0"/>
              <w:spacing w:after="200" w:line="360" w:lineRule="auto"/>
              <w:textAlignment w:val="baseline"/>
            </w:pPr>
            <w:r>
              <w:t xml:space="preserve">Charytatywny Turniej Szachowy – organizowany we współpracy z Kołem Szachowym. </w:t>
            </w:r>
          </w:p>
          <w:p w:rsidR="000161D2" w:rsidRPr="00C6289C" w:rsidRDefault="000161D2" w:rsidP="00742944">
            <w:pPr>
              <w:shd w:val="clear" w:color="auto" w:fill="FFFFFF"/>
              <w:rPr>
                <w:color w:val="000000"/>
                <w:lang w:eastAsia="pl-PL"/>
              </w:rPr>
            </w:pPr>
          </w:p>
        </w:tc>
      </w:tr>
      <w:tr w:rsidR="000161D2" w:rsidRPr="008C66B8" w:rsidTr="0069304D">
        <w:tc>
          <w:tcPr>
            <w:tcW w:w="1838" w:type="dxa"/>
          </w:tcPr>
          <w:p w:rsidR="000161D2" w:rsidRPr="008C66B8" w:rsidRDefault="000161D2" w:rsidP="0069304D">
            <w:pPr>
              <w:pStyle w:val="ListParagraph"/>
              <w:ind w:left="0"/>
              <w:rPr>
                <w:b/>
                <w:lang w:eastAsia="pl-PL"/>
              </w:rPr>
            </w:pPr>
            <w:r w:rsidRPr="008C66B8">
              <w:rPr>
                <w:b/>
                <w:lang w:eastAsia="pl-PL"/>
              </w:rPr>
              <w:t>Czerwiec</w:t>
            </w:r>
          </w:p>
        </w:tc>
        <w:tc>
          <w:tcPr>
            <w:tcW w:w="6379" w:type="dxa"/>
          </w:tcPr>
          <w:p w:rsidR="000161D2" w:rsidRDefault="00B95689" w:rsidP="00742944">
            <w:pPr>
              <w:pStyle w:val="ListParagraph"/>
              <w:numPr>
                <w:ilvl w:val="0"/>
                <w:numId w:val="39"/>
              </w:numPr>
              <w:autoSpaceDN w:val="0"/>
              <w:spacing w:after="200" w:line="360" w:lineRule="auto"/>
              <w:textAlignment w:val="baseline"/>
            </w:pPr>
            <w:r>
              <w:t>Opieka nad Grobem P</w:t>
            </w:r>
            <w:r w:rsidRPr="008514C9">
              <w:t>atrona</w:t>
            </w:r>
            <w:r>
              <w:t xml:space="preserve"> Szkoły Podstawowej im. Pows</w:t>
            </w:r>
            <w:r w:rsidR="002F2628">
              <w:t>tańców Wielkopolskich zgodnie z </w:t>
            </w:r>
            <w:r>
              <w:t>ustalonymi terminami opracowanymi przez zespół</w:t>
            </w:r>
          </w:p>
          <w:p w:rsidR="002F2628" w:rsidRDefault="00D3149D" w:rsidP="00742944">
            <w:pPr>
              <w:pStyle w:val="ListParagraph"/>
              <w:numPr>
                <w:ilvl w:val="0"/>
                <w:numId w:val="39"/>
              </w:numPr>
              <w:autoSpaceDN w:val="0"/>
              <w:spacing w:after="200" w:line="360" w:lineRule="auto"/>
              <w:textAlignment w:val="baseline"/>
            </w:pPr>
            <w:r>
              <w:t xml:space="preserve">„Daj drugie życie” – konkurs dla klas 1-8, wykorzystanie starych przedmiotów do stworzenia klasowego robota </w:t>
            </w:r>
            <w:r>
              <w:sym w:font="Wingdings" w:char="F04A"/>
            </w:r>
            <w:r>
              <w:t xml:space="preserve"> </w:t>
            </w:r>
          </w:p>
          <w:p w:rsidR="00D3149D" w:rsidRPr="00ED74E2" w:rsidRDefault="00D3149D" w:rsidP="00742944">
            <w:pPr>
              <w:pStyle w:val="ListParagraph"/>
              <w:numPr>
                <w:ilvl w:val="0"/>
                <w:numId w:val="39"/>
              </w:numPr>
              <w:autoSpaceDN w:val="0"/>
              <w:spacing w:after="200" w:line="360" w:lineRule="auto"/>
              <w:textAlignment w:val="baseline"/>
            </w:pPr>
            <w:r>
              <w:t xml:space="preserve">Dzień Dziecka – „Dziecięcy sposób spędzania czasu wolnego” – zdjęcie przedstawiające dziecięcy (aktywny)  sposób spędzania czasu wolnego – konkurs między klasowy. </w:t>
            </w:r>
          </w:p>
        </w:tc>
      </w:tr>
    </w:tbl>
    <w:p w:rsidR="00C12C8C" w:rsidRDefault="00C12C8C" w:rsidP="007B5AC3">
      <w:pPr>
        <w:autoSpaceDN w:val="0"/>
        <w:spacing w:after="200" w:line="360" w:lineRule="auto"/>
        <w:jc w:val="both"/>
        <w:textAlignment w:val="baseline"/>
      </w:pPr>
    </w:p>
    <w:p w:rsidR="008B7FC7" w:rsidRPr="0011259C" w:rsidRDefault="008B7FC7" w:rsidP="00C17BC8">
      <w:pPr>
        <w:spacing w:line="360" w:lineRule="auto"/>
        <w:jc w:val="both"/>
        <w:rPr>
          <w:b/>
          <w:bCs/>
          <w:lang w:eastAsia="pl-PL"/>
        </w:rPr>
      </w:pPr>
    </w:p>
    <w:p w:rsidR="00BC1B6D" w:rsidRPr="007B5AC3" w:rsidRDefault="00BC1B6D" w:rsidP="007B5AC3">
      <w:pPr>
        <w:spacing w:line="360" w:lineRule="auto"/>
        <w:jc w:val="center"/>
        <w:rPr>
          <w:lang w:eastAsia="pl-PL"/>
        </w:rPr>
      </w:pPr>
      <w:r w:rsidRPr="007B5AC3">
        <w:rPr>
          <w:b/>
          <w:bCs/>
          <w:lang w:eastAsia="pl-PL"/>
        </w:rPr>
        <w:t>ZADANIA OPIEKUNA SAMORZĄDU UCZNIOWSKIEGO</w:t>
      </w:r>
    </w:p>
    <w:p w:rsidR="00BC1B6D" w:rsidRPr="0011259C" w:rsidRDefault="00BC1B6D" w:rsidP="00C17BC8">
      <w:pPr>
        <w:spacing w:line="360" w:lineRule="auto"/>
        <w:jc w:val="both"/>
        <w:rPr>
          <w:lang w:eastAsia="pl-PL"/>
        </w:rPr>
      </w:pPr>
    </w:p>
    <w:p w:rsidR="00B65E5A" w:rsidRDefault="00C17BC8" w:rsidP="00AD1E41">
      <w:pPr>
        <w:spacing w:line="360" w:lineRule="auto"/>
        <w:rPr>
          <w:lang w:eastAsia="pl-PL"/>
        </w:rPr>
      </w:pPr>
      <w:r>
        <w:rPr>
          <w:lang w:eastAsia="pl-PL"/>
        </w:rPr>
        <w:t xml:space="preserve">Do </w:t>
      </w:r>
      <w:r w:rsidR="006504D4" w:rsidRPr="0011259C">
        <w:rPr>
          <w:lang w:eastAsia="pl-PL"/>
        </w:rPr>
        <w:t>obowiązków Opiekuna SU należy:</w:t>
      </w:r>
      <w:r w:rsidR="00BC1B6D" w:rsidRPr="0011259C">
        <w:rPr>
          <w:lang w:eastAsia="pl-PL"/>
        </w:rPr>
        <w:br/>
        <w:t xml:space="preserve">1) Udzielanie pomocy SU w realizacji zadań, w szczególności wymagających udziału nauczycieli i Dyrektora Szkoły. </w:t>
      </w:r>
      <w:r w:rsidR="00BC1B6D" w:rsidRPr="0011259C">
        <w:rPr>
          <w:lang w:eastAsia="pl-PL"/>
        </w:rPr>
        <w:br/>
        <w:t>2) Czuwanie nad prawidłowym działaniem Samorządu, w tym również w zakresie dysponowania funduszami.</w:t>
      </w:r>
      <w:r w:rsidR="00BC1B6D" w:rsidRPr="0011259C">
        <w:rPr>
          <w:lang w:eastAsia="pl-PL"/>
        </w:rPr>
        <w:br/>
        <w:t>3) Informowanie młodzieży o uchwałach Rady Pedagogicznej dotyczących spraw uczniowskich.</w:t>
      </w:r>
      <w:r w:rsidR="00BC1B6D" w:rsidRPr="0011259C">
        <w:rPr>
          <w:lang w:eastAsia="pl-PL"/>
        </w:rPr>
        <w:br/>
        <w:t xml:space="preserve">4) Inspirowanie nauczycieli (wychowawców) do współpracy z SU i udzielanie mu pomocy </w:t>
      </w:r>
      <w:r w:rsidR="006504D4" w:rsidRPr="0011259C">
        <w:rPr>
          <w:lang w:eastAsia="pl-PL"/>
        </w:rPr>
        <w:br/>
      </w:r>
      <w:r w:rsidR="00BC1B6D" w:rsidRPr="0011259C">
        <w:rPr>
          <w:lang w:eastAsia="pl-PL"/>
        </w:rPr>
        <w:t>w jego działalności.</w:t>
      </w:r>
      <w:r w:rsidR="00BC1B6D" w:rsidRPr="0011259C">
        <w:rPr>
          <w:lang w:eastAsia="pl-PL"/>
        </w:rPr>
        <w:br/>
        <w:t xml:space="preserve">5) Przedstawianie Dyrektorowi i Radzie Pedagogicznej sprawozdań z działalności SU </w:t>
      </w:r>
      <w:r w:rsidR="006504D4" w:rsidRPr="0011259C">
        <w:rPr>
          <w:lang w:eastAsia="pl-PL"/>
        </w:rPr>
        <w:br/>
      </w:r>
      <w:r w:rsidR="00BC1B6D" w:rsidRPr="0011259C">
        <w:rPr>
          <w:lang w:eastAsia="pl-PL"/>
        </w:rPr>
        <w:t>(na koniec roku szkolnego).</w:t>
      </w:r>
      <w:r w:rsidR="00BC1B6D" w:rsidRPr="0011259C">
        <w:rPr>
          <w:lang w:eastAsia="pl-PL"/>
        </w:rPr>
        <w:br/>
        <w:t>6) Nadzorowanie dokumentacji i rozliczeń finansowych SU. </w:t>
      </w:r>
      <w:r w:rsidR="00BC1B6D" w:rsidRPr="0011259C">
        <w:rPr>
          <w:lang w:eastAsia="pl-PL"/>
        </w:rPr>
        <w:br/>
        <w:t>7) Pośredniczenie w rozstrzyganiu konfliktów między uczniami, zapobieganie konfliktom między uczniami a nauczycielami.</w:t>
      </w:r>
    </w:p>
    <w:p w:rsidR="00685DED" w:rsidRDefault="00685DED" w:rsidP="00C17BC8">
      <w:pPr>
        <w:spacing w:line="360" w:lineRule="auto"/>
        <w:rPr>
          <w:lang w:eastAsia="pl-PL"/>
        </w:rPr>
      </w:pPr>
    </w:p>
    <w:p w:rsidR="00685DED" w:rsidRPr="00685DED" w:rsidRDefault="00685DED" w:rsidP="00C17BC8">
      <w:pPr>
        <w:spacing w:line="360" w:lineRule="auto"/>
        <w:rPr>
          <w:sz w:val="20"/>
          <w:szCs w:val="20"/>
          <w:lang w:eastAsia="pl-PL"/>
        </w:rPr>
      </w:pPr>
      <w:r w:rsidRPr="00685DED">
        <w:rPr>
          <w:sz w:val="20"/>
          <w:szCs w:val="20"/>
          <w:lang w:eastAsia="pl-PL"/>
        </w:rPr>
        <w:t>*Plan pracy Samorządu Uczniowskiemu może ulec zmianie w</w:t>
      </w:r>
      <w:r>
        <w:rPr>
          <w:sz w:val="20"/>
          <w:szCs w:val="20"/>
          <w:lang w:eastAsia="pl-PL"/>
        </w:rPr>
        <w:t xml:space="preserve"> trakcie trwania roku szkolnego. </w:t>
      </w:r>
    </w:p>
    <w:sectPr w:rsidR="00685DED" w:rsidRPr="00685DED" w:rsidSect="0031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D1059C"/>
    <w:multiLevelType w:val="hybridMultilevel"/>
    <w:tmpl w:val="A05A1C2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825822"/>
    <w:multiLevelType w:val="hybridMultilevel"/>
    <w:tmpl w:val="E68E85A4"/>
    <w:lvl w:ilvl="0" w:tplc="C7A4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E4F5F"/>
    <w:multiLevelType w:val="hybridMultilevel"/>
    <w:tmpl w:val="69E85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92C07"/>
    <w:multiLevelType w:val="hybridMultilevel"/>
    <w:tmpl w:val="A2CA9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4A9B"/>
    <w:multiLevelType w:val="hybridMultilevel"/>
    <w:tmpl w:val="C68EC3CA"/>
    <w:lvl w:ilvl="0" w:tplc="948C4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121AF"/>
    <w:multiLevelType w:val="multilevel"/>
    <w:tmpl w:val="D614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55E0C"/>
    <w:multiLevelType w:val="hybridMultilevel"/>
    <w:tmpl w:val="A07A1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B95"/>
    <w:multiLevelType w:val="multilevel"/>
    <w:tmpl w:val="2B5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F568E"/>
    <w:multiLevelType w:val="hybridMultilevel"/>
    <w:tmpl w:val="E68E85A4"/>
    <w:lvl w:ilvl="0" w:tplc="C7A4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47F7A"/>
    <w:multiLevelType w:val="hybridMultilevel"/>
    <w:tmpl w:val="805CC4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171CA4"/>
    <w:multiLevelType w:val="hybridMultilevel"/>
    <w:tmpl w:val="F4064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D47067"/>
    <w:multiLevelType w:val="hybridMultilevel"/>
    <w:tmpl w:val="3D02F6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E7208E"/>
    <w:multiLevelType w:val="hybridMultilevel"/>
    <w:tmpl w:val="2544269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E55A7B"/>
    <w:multiLevelType w:val="hybridMultilevel"/>
    <w:tmpl w:val="4E6C0256"/>
    <w:lvl w:ilvl="0" w:tplc="F968BA8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>
    <w:nsid w:val="3BF26E00"/>
    <w:multiLevelType w:val="hybridMultilevel"/>
    <w:tmpl w:val="AD7011B4"/>
    <w:lvl w:ilvl="0" w:tplc="BB763C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4040B4"/>
    <w:multiLevelType w:val="hybridMultilevel"/>
    <w:tmpl w:val="E68E85A4"/>
    <w:lvl w:ilvl="0" w:tplc="C7A4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F5D9B"/>
    <w:multiLevelType w:val="hybridMultilevel"/>
    <w:tmpl w:val="BF56C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A68DE"/>
    <w:multiLevelType w:val="hybridMultilevel"/>
    <w:tmpl w:val="B950C4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5B5D5F"/>
    <w:multiLevelType w:val="hybridMultilevel"/>
    <w:tmpl w:val="217AD13A"/>
    <w:lvl w:ilvl="0" w:tplc="AF2E1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DD4E9C"/>
    <w:multiLevelType w:val="hybridMultilevel"/>
    <w:tmpl w:val="81CC1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645C"/>
    <w:multiLevelType w:val="hybridMultilevel"/>
    <w:tmpl w:val="D5CC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414FD"/>
    <w:multiLevelType w:val="hybridMultilevel"/>
    <w:tmpl w:val="E68E85A4"/>
    <w:lvl w:ilvl="0" w:tplc="C7A4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9018C"/>
    <w:multiLevelType w:val="hybridMultilevel"/>
    <w:tmpl w:val="1FDED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615C9"/>
    <w:multiLevelType w:val="hybridMultilevel"/>
    <w:tmpl w:val="B35A0404"/>
    <w:lvl w:ilvl="0" w:tplc="EA0EC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DF70CF"/>
    <w:multiLevelType w:val="multilevel"/>
    <w:tmpl w:val="FFDC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D2609"/>
    <w:multiLevelType w:val="hybridMultilevel"/>
    <w:tmpl w:val="DBB0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16FAD"/>
    <w:multiLevelType w:val="hybridMultilevel"/>
    <w:tmpl w:val="92FAECC4"/>
    <w:lvl w:ilvl="0" w:tplc="08A87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790CDF"/>
    <w:multiLevelType w:val="hybridMultilevel"/>
    <w:tmpl w:val="05DACDA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2B1FAD"/>
    <w:multiLevelType w:val="hybridMultilevel"/>
    <w:tmpl w:val="E68E85A4"/>
    <w:lvl w:ilvl="0" w:tplc="C7A4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781C69"/>
    <w:multiLevelType w:val="hybridMultilevel"/>
    <w:tmpl w:val="409AE0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0714B"/>
    <w:multiLevelType w:val="hybridMultilevel"/>
    <w:tmpl w:val="E68E85A4"/>
    <w:lvl w:ilvl="0" w:tplc="C7A4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D3965"/>
    <w:multiLevelType w:val="multilevel"/>
    <w:tmpl w:val="1EC0F122"/>
    <w:styleLink w:val="WWNum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5">
    <w:nsid w:val="65D869AD"/>
    <w:multiLevelType w:val="hybridMultilevel"/>
    <w:tmpl w:val="2818A2B8"/>
    <w:lvl w:ilvl="0" w:tplc="94006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D7DED"/>
    <w:multiLevelType w:val="hybridMultilevel"/>
    <w:tmpl w:val="E68E85A4"/>
    <w:lvl w:ilvl="0" w:tplc="C7A4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35304"/>
    <w:multiLevelType w:val="hybridMultilevel"/>
    <w:tmpl w:val="1BFA8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EC4219"/>
    <w:multiLevelType w:val="hybridMultilevel"/>
    <w:tmpl w:val="F948D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C1124D"/>
    <w:multiLevelType w:val="hybridMultilevel"/>
    <w:tmpl w:val="76484CE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802B4A"/>
    <w:multiLevelType w:val="hybridMultilevel"/>
    <w:tmpl w:val="C7443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629E"/>
    <w:multiLevelType w:val="hybridMultilevel"/>
    <w:tmpl w:val="E68E85A4"/>
    <w:lvl w:ilvl="0" w:tplc="C7A48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2"/>
  </w:num>
  <w:num w:numId="6">
    <w:abstractNumId w:val="9"/>
  </w:num>
  <w:num w:numId="7">
    <w:abstractNumId w:val="28"/>
  </w:num>
  <w:num w:numId="8">
    <w:abstractNumId w:val="27"/>
  </w:num>
  <w:num w:numId="9">
    <w:abstractNumId w:val="8"/>
  </w:num>
  <w:num w:numId="10">
    <w:abstractNumId w:val="10"/>
  </w:num>
  <w:num w:numId="11">
    <w:abstractNumId w:val="19"/>
  </w:num>
  <w:num w:numId="12">
    <w:abstractNumId w:val="25"/>
  </w:num>
  <w:num w:numId="13">
    <w:abstractNumId w:val="17"/>
  </w:num>
  <w:num w:numId="14">
    <w:abstractNumId w:val="16"/>
  </w:num>
  <w:num w:numId="15">
    <w:abstractNumId w:val="21"/>
  </w:num>
  <w:num w:numId="16">
    <w:abstractNumId w:val="29"/>
  </w:num>
  <w:num w:numId="17">
    <w:abstractNumId w:val="34"/>
  </w:num>
  <w:num w:numId="18">
    <w:abstractNumId w:val="13"/>
  </w:num>
  <w:num w:numId="19">
    <w:abstractNumId w:val="23"/>
  </w:num>
  <w:num w:numId="20">
    <w:abstractNumId w:val="38"/>
  </w:num>
  <w:num w:numId="21">
    <w:abstractNumId w:val="22"/>
  </w:num>
  <w:num w:numId="22">
    <w:abstractNumId w:val="3"/>
  </w:num>
  <w:num w:numId="23">
    <w:abstractNumId w:val="15"/>
  </w:num>
  <w:num w:numId="24">
    <w:abstractNumId w:val="32"/>
  </w:num>
  <w:num w:numId="25">
    <w:abstractNumId w:val="40"/>
  </w:num>
  <w:num w:numId="26">
    <w:abstractNumId w:val="30"/>
  </w:num>
  <w:num w:numId="27">
    <w:abstractNumId w:val="39"/>
  </w:num>
  <w:num w:numId="28">
    <w:abstractNumId w:val="6"/>
  </w:num>
  <w:num w:numId="29">
    <w:abstractNumId w:val="35"/>
  </w:num>
  <w:num w:numId="30">
    <w:abstractNumId w:val="14"/>
  </w:num>
  <w:num w:numId="31">
    <w:abstractNumId w:val="7"/>
  </w:num>
  <w:num w:numId="32">
    <w:abstractNumId w:val="33"/>
  </w:num>
  <w:num w:numId="33">
    <w:abstractNumId w:val="11"/>
  </w:num>
  <w:num w:numId="34">
    <w:abstractNumId w:val="18"/>
  </w:num>
  <w:num w:numId="35">
    <w:abstractNumId w:val="41"/>
  </w:num>
  <w:num w:numId="36">
    <w:abstractNumId w:val="4"/>
  </w:num>
  <w:num w:numId="37">
    <w:abstractNumId w:val="36"/>
  </w:num>
  <w:num w:numId="38">
    <w:abstractNumId w:val="24"/>
  </w:num>
  <w:num w:numId="39">
    <w:abstractNumId w:val="31"/>
  </w:num>
  <w:num w:numId="40">
    <w:abstractNumId w:val="26"/>
  </w:num>
  <w:num w:numId="41">
    <w:abstractNumId w:val="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B62A12"/>
    <w:rsid w:val="000161D2"/>
    <w:rsid w:val="000638AD"/>
    <w:rsid w:val="00071055"/>
    <w:rsid w:val="00086884"/>
    <w:rsid w:val="00096FE0"/>
    <w:rsid w:val="000A57B7"/>
    <w:rsid w:val="000B381A"/>
    <w:rsid w:val="0011259C"/>
    <w:rsid w:val="00143B11"/>
    <w:rsid w:val="0014455D"/>
    <w:rsid w:val="00155E10"/>
    <w:rsid w:val="001B3B54"/>
    <w:rsid w:val="001D2AC3"/>
    <w:rsid w:val="001D432F"/>
    <w:rsid w:val="001D4F9B"/>
    <w:rsid w:val="00204694"/>
    <w:rsid w:val="00247C22"/>
    <w:rsid w:val="002525AD"/>
    <w:rsid w:val="002C2B6F"/>
    <w:rsid w:val="002F2628"/>
    <w:rsid w:val="002F5E56"/>
    <w:rsid w:val="0031103B"/>
    <w:rsid w:val="00323D64"/>
    <w:rsid w:val="00364D99"/>
    <w:rsid w:val="003822EB"/>
    <w:rsid w:val="003830B7"/>
    <w:rsid w:val="003A4163"/>
    <w:rsid w:val="003F5655"/>
    <w:rsid w:val="00410265"/>
    <w:rsid w:val="00421CF3"/>
    <w:rsid w:val="0043680B"/>
    <w:rsid w:val="00472FA6"/>
    <w:rsid w:val="004833BC"/>
    <w:rsid w:val="004C6956"/>
    <w:rsid w:val="004F0C32"/>
    <w:rsid w:val="004F27FA"/>
    <w:rsid w:val="005444E4"/>
    <w:rsid w:val="0055337D"/>
    <w:rsid w:val="005B6FA6"/>
    <w:rsid w:val="005B7955"/>
    <w:rsid w:val="005E049E"/>
    <w:rsid w:val="00603BB6"/>
    <w:rsid w:val="006046F3"/>
    <w:rsid w:val="0064103E"/>
    <w:rsid w:val="00643F08"/>
    <w:rsid w:val="006504D4"/>
    <w:rsid w:val="00676D80"/>
    <w:rsid w:val="00685DED"/>
    <w:rsid w:val="006A3189"/>
    <w:rsid w:val="006B4C1F"/>
    <w:rsid w:val="00705C0F"/>
    <w:rsid w:val="00742944"/>
    <w:rsid w:val="007446C0"/>
    <w:rsid w:val="00764156"/>
    <w:rsid w:val="007A4F90"/>
    <w:rsid w:val="007B5AC3"/>
    <w:rsid w:val="007C77CB"/>
    <w:rsid w:val="007E2248"/>
    <w:rsid w:val="0082092C"/>
    <w:rsid w:val="00823EA6"/>
    <w:rsid w:val="008715B1"/>
    <w:rsid w:val="0087213D"/>
    <w:rsid w:val="008B7FC7"/>
    <w:rsid w:val="008D2FC8"/>
    <w:rsid w:val="008F38A0"/>
    <w:rsid w:val="008F4703"/>
    <w:rsid w:val="00904492"/>
    <w:rsid w:val="00997921"/>
    <w:rsid w:val="009C1434"/>
    <w:rsid w:val="009C4704"/>
    <w:rsid w:val="009C4868"/>
    <w:rsid w:val="009D4DF0"/>
    <w:rsid w:val="009D7163"/>
    <w:rsid w:val="009E7138"/>
    <w:rsid w:val="00A21A83"/>
    <w:rsid w:val="00AA5C20"/>
    <w:rsid w:val="00AD1E41"/>
    <w:rsid w:val="00AF0D10"/>
    <w:rsid w:val="00AF22A7"/>
    <w:rsid w:val="00B0632D"/>
    <w:rsid w:val="00B34873"/>
    <w:rsid w:val="00B4375F"/>
    <w:rsid w:val="00B62A12"/>
    <w:rsid w:val="00B65E5A"/>
    <w:rsid w:val="00B706C7"/>
    <w:rsid w:val="00B81113"/>
    <w:rsid w:val="00B95689"/>
    <w:rsid w:val="00BB2A40"/>
    <w:rsid w:val="00BB4EFA"/>
    <w:rsid w:val="00BC1B6D"/>
    <w:rsid w:val="00BF2D9D"/>
    <w:rsid w:val="00C02A2C"/>
    <w:rsid w:val="00C11E36"/>
    <w:rsid w:val="00C12C8C"/>
    <w:rsid w:val="00C17BC8"/>
    <w:rsid w:val="00C246F1"/>
    <w:rsid w:val="00C46941"/>
    <w:rsid w:val="00C46B91"/>
    <w:rsid w:val="00D06E9A"/>
    <w:rsid w:val="00D3149D"/>
    <w:rsid w:val="00D408C8"/>
    <w:rsid w:val="00D7004A"/>
    <w:rsid w:val="00DB0376"/>
    <w:rsid w:val="00DE29AB"/>
    <w:rsid w:val="00E304C3"/>
    <w:rsid w:val="00E554FC"/>
    <w:rsid w:val="00E7029E"/>
    <w:rsid w:val="00EC33C9"/>
    <w:rsid w:val="00F40F21"/>
    <w:rsid w:val="00F450E3"/>
    <w:rsid w:val="00F80CB4"/>
    <w:rsid w:val="00FA046C"/>
    <w:rsid w:val="00FC0F47"/>
    <w:rsid w:val="00FC36B2"/>
    <w:rsid w:val="00FD080E"/>
    <w:rsid w:val="00FD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3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1103B"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31103B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31103B"/>
    <w:pPr>
      <w:keepNext/>
      <w:numPr>
        <w:ilvl w:val="2"/>
        <w:numId w:val="1"/>
      </w:numPr>
      <w:ind w:left="708" w:firstLine="0"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1103B"/>
  </w:style>
  <w:style w:type="character" w:customStyle="1" w:styleId="WW-Absatz-Standardschriftart">
    <w:name w:val="WW-Absatz-Standardschriftart"/>
    <w:rsid w:val="0031103B"/>
  </w:style>
  <w:style w:type="character" w:customStyle="1" w:styleId="WW-Absatz-Standardschriftart1">
    <w:name w:val="WW-Absatz-Standardschriftart1"/>
    <w:rsid w:val="0031103B"/>
  </w:style>
  <w:style w:type="character" w:customStyle="1" w:styleId="WW-Absatz-Standardschriftart11">
    <w:name w:val="WW-Absatz-Standardschriftart11"/>
    <w:rsid w:val="0031103B"/>
  </w:style>
  <w:style w:type="character" w:customStyle="1" w:styleId="WW-Absatz-Standardschriftart111">
    <w:name w:val="WW-Absatz-Standardschriftart111"/>
    <w:rsid w:val="0031103B"/>
  </w:style>
  <w:style w:type="character" w:customStyle="1" w:styleId="WW-Absatz-Standardschriftart1111">
    <w:name w:val="WW-Absatz-Standardschriftart1111"/>
    <w:rsid w:val="0031103B"/>
  </w:style>
  <w:style w:type="character" w:customStyle="1" w:styleId="WW8Num5z1">
    <w:name w:val="WW8Num5z1"/>
    <w:rsid w:val="0031103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1103B"/>
  </w:style>
  <w:style w:type="character" w:customStyle="1" w:styleId="Znakinumeracji">
    <w:name w:val="Znaki numeracji"/>
    <w:rsid w:val="0031103B"/>
  </w:style>
  <w:style w:type="paragraph" w:customStyle="1" w:styleId="Nagwek1">
    <w:name w:val="Nagłówek1"/>
    <w:basedOn w:val="Normal"/>
    <w:next w:val="BodyText"/>
    <w:rsid w:val="0031103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31103B"/>
    <w:pPr>
      <w:spacing w:line="360" w:lineRule="auto"/>
      <w:jc w:val="center"/>
    </w:pPr>
    <w:rPr>
      <w:rFonts w:ascii="Comic Sans MS" w:hAnsi="Comic Sans MS"/>
      <w:b/>
      <w:bCs/>
      <w:sz w:val="28"/>
    </w:rPr>
  </w:style>
  <w:style w:type="paragraph" w:styleId="List">
    <w:name w:val="List"/>
    <w:basedOn w:val="BodyText"/>
    <w:rsid w:val="0031103B"/>
    <w:rPr>
      <w:rFonts w:cs="Tahoma"/>
    </w:rPr>
  </w:style>
  <w:style w:type="paragraph" w:customStyle="1" w:styleId="Podpis1">
    <w:name w:val="Podpis1"/>
    <w:basedOn w:val="Normal"/>
    <w:rsid w:val="003110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31103B"/>
    <w:pPr>
      <w:suppressLineNumbers/>
    </w:pPr>
    <w:rPr>
      <w:rFonts w:cs="Tahoma"/>
    </w:rPr>
  </w:style>
  <w:style w:type="character" w:styleId="Strong">
    <w:name w:val="Strong"/>
    <w:basedOn w:val="DefaultParagraphFont"/>
    <w:uiPriority w:val="22"/>
    <w:qFormat/>
    <w:rsid w:val="00BB4EFA"/>
    <w:rPr>
      <w:b/>
      <w:bCs/>
    </w:rPr>
  </w:style>
  <w:style w:type="table" w:styleId="TableGrid">
    <w:name w:val="Table Grid"/>
    <w:basedOn w:val="TableNormal"/>
    <w:uiPriority w:val="39"/>
    <w:rsid w:val="00BC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5337D"/>
  </w:style>
  <w:style w:type="character" w:styleId="Emphasis">
    <w:name w:val="Emphasis"/>
    <w:basedOn w:val="DefaultParagraphFont"/>
    <w:uiPriority w:val="20"/>
    <w:qFormat/>
    <w:rsid w:val="0055337D"/>
    <w:rPr>
      <w:i/>
      <w:iCs/>
    </w:rPr>
  </w:style>
  <w:style w:type="paragraph" w:styleId="ListParagraph">
    <w:name w:val="List Paragraph"/>
    <w:basedOn w:val="Normal"/>
    <w:uiPriority w:val="34"/>
    <w:qFormat/>
    <w:rsid w:val="0055337D"/>
    <w:pPr>
      <w:ind w:left="720"/>
      <w:contextualSpacing/>
    </w:pPr>
  </w:style>
  <w:style w:type="numbering" w:customStyle="1" w:styleId="WWNum2">
    <w:name w:val="WWNum2"/>
    <w:basedOn w:val="NoList"/>
    <w:rsid w:val="008D2FC8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1103B"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paragraph" w:styleId="Nagwek2">
    <w:name w:val="heading 2"/>
    <w:basedOn w:val="Normalny"/>
    <w:next w:val="Normalny"/>
    <w:qFormat/>
    <w:rsid w:val="0031103B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bCs/>
      <w:sz w:val="28"/>
    </w:rPr>
  </w:style>
  <w:style w:type="paragraph" w:styleId="Nagwek3">
    <w:name w:val="heading 3"/>
    <w:basedOn w:val="Normalny"/>
    <w:next w:val="Normalny"/>
    <w:qFormat/>
    <w:rsid w:val="0031103B"/>
    <w:pPr>
      <w:keepNext/>
      <w:numPr>
        <w:ilvl w:val="2"/>
        <w:numId w:val="1"/>
      </w:numPr>
      <w:ind w:left="708" w:firstLine="0"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1103B"/>
  </w:style>
  <w:style w:type="character" w:customStyle="1" w:styleId="WW-Absatz-Standardschriftart">
    <w:name w:val="WW-Absatz-Standardschriftart"/>
    <w:rsid w:val="0031103B"/>
  </w:style>
  <w:style w:type="character" w:customStyle="1" w:styleId="WW-Absatz-Standardschriftart1">
    <w:name w:val="WW-Absatz-Standardschriftart1"/>
    <w:rsid w:val="0031103B"/>
  </w:style>
  <w:style w:type="character" w:customStyle="1" w:styleId="WW-Absatz-Standardschriftart11">
    <w:name w:val="WW-Absatz-Standardschriftart11"/>
    <w:rsid w:val="0031103B"/>
  </w:style>
  <w:style w:type="character" w:customStyle="1" w:styleId="WW-Absatz-Standardschriftart111">
    <w:name w:val="WW-Absatz-Standardschriftart111"/>
    <w:rsid w:val="0031103B"/>
  </w:style>
  <w:style w:type="character" w:customStyle="1" w:styleId="WW-Absatz-Standardschriftart1111">
    <w:name w:val="WW-Absatz-Standardschriftart1111"/>
    <w:rsid w:val="0031103B"/>
  </w:style>
  <w:style w:type="character" w:customStyle="1" w:styleId="WW8Num5z1">
    <w:name w:val="WW8Num5z1"/>
    <w:rsid w:val="0031103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1103B"/>
  </w:style>
  <w:style w:type="character" w:customStyle="1" w:styleId="Znakinumeracji">
    <w:name w:val="Znaki numeracji"/>
    <w:rsid w:val="0031103B"/>
  </w:style>
  <w:style w:type="paragraph" w:customStyle="1" w:styleId="Nagwek10">
    <w:name w:val="Nagłówek1"/>
    <w:basedOn w:val="Normalny"/>
    <w:next w:val="Tekstpodstawowy"/>
    <w:rsid w:val="0031103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31103B"/>
    <w:pPr>
      <w:spacing w:line="360" w:lineRule="auto"/>
      <w:jc w:val="center"/>
    </w:pPr>
    <w:rPr>
      <w:rFonts w:ascii="Comic Sans MS" w:hAnsi="Comic Sans MS"/>
      <w:b/>
      <w:bCs/>
      <w:sz w:val="28"/>
    </w:rPr>
  </w:style>
  <w:style w:type="paragraph" w:styleId="Lista">
    <w:name w:val="List"/>
    <w:basedOn w:val="Tekstpodstawowy"/>
    <w:rsid w:val="0031103B"/>
    <w:rPr>
      <w:rFonts w:cs="Tahoma"/>
    </w:rPr>
  </w:style>
  <w:style w:type="paragraph" w:customStyle="1" w:styleId="Podpis1">
    <w:name w:val="Podpis1"/>
    <w:basedOn w:val="Normalny"/>
    <w:rsid w:val="003110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103B"/>
    <w:pPr>
      <w:suppressLineNumbers/>
    </w:pPr>
    <w:rPr>
      <w:rFonts w:cs="Tahoma"/>
    </w:rPr>
  </w:style>
  <w:style w:type="character" w:styleId="Pogrubienie">
    <w:name w:val="Strong"/>
    <w:basedOn w:val="Domylnaczcionkaakapitu"/>
    <w:uiPriority w:val="22"/>
    <w:qFormat/>
    <w:rsid w:val="00BB4EFA"/>
    <w:rPr>
      <w:b/>
      <w:bCs/>
    </w:rPr>
  </w:style>
  <w:style w:type="table" w:styleId="Tabela-Siatka">
    <w:name w:val="Table Grid"/>
    <w:basedOn w:val="Standardowy"/>
    <w:uiPriority w:val="59"/>
    <w:rsid w:val="00BC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5337D"/>
  </w:style>
  <w:style w:type="character" w:styleId="Uwydatnienie">
    <w:name w:val="Emphasis"/>
    <w:basedOn w:val="Domylnaczcionkaakapitu"/>
    <w:uiPriority w:val="20"/>
    <w:qFormat/>
    <w:rsid w:val="0055337D"/>
    <w:rPr>
      <w:i/>
      <w:iCs/>
    </w:rPr>
  </w:style>
  <w:style w:type="paragraph" w:styleId="Akapitzlist">
    <w:name w:val="List Paragraph"/>
    <w:basedOn w:val="Normalny"/>
    <w:qFormat/>
    <w:rsid w:val="0055337D"/>
    <w:pPr>
      <w:ind w:left="720"/>
      <w:contextualSpacing/>
    </w:pPr>
  </w:style>
  <w:style w:type="numbering" w:customStyle="1" w:styleId="WWNum2">
    <w:name w:val="WWNum2"/>
    <w:basedOn w:val="Bezlisty"/>
    <w:rsid w:val="008D2FC8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FDC7-4D5E-415C-A402-2FCEFF93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PLAN PRACY SAMORZĄDU SZKOLNEGO NA ROK SZKOLNY 2007/2008</vt:lpstr>
      <vt:lpstr>PLAN PRACY SAMORZĄDU SZKOLNEGO NA ROK SZKOLNY 2007/2008</vt:lpstr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SZKOLNEGO NA ROK SZKOLNY 2007/2008</dc:title>
  <dc:creator>rpigla</dc:creator>
  <cp:lastModifiedBy>User</cp:lastModifiedBy>
  <cp:revision>7</cp:revision>
  <cp:lastPrinted>2007-09-20T18:46:00Z</cp:lastPrinted>
  <dcterms:created xsi:type="dcterms:W3CDTF">2021-09-09T04:47:00Z</dcterms:created>
  <dcterms:modified xsi:type="dcterms:W3CDTF">2021-09-27T19:46:00Z</dcterms:modified>
</cp:coreProperties>
</file>