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4E1D" w:rsidR="00D05975" w:rsidP="3866BD56" w:rsidRDefault="00D05975" w14:paraId="1AF2198F" w14:textId="77777777" w14:noSpellErr="1">
      <w:pPr>
        <w:spacing w:after="0" w:line="240" w:lineRule="auto"/>
        <w:ind w:left="426" w:hanging="851"/>
        <w:contextualSpacing/>
        <w:jc w:val="both"/>
        <w:rPr>
          <w:rFonts w:ascii="Times New Roman" w:hAnsi="Times New Roman" w:eastAsia="Times New Roman" w:cs="Times New Roman"/>
          <w:b w:val="1"/>
          <w:bCs w:val="1"/>
          <w:sz w:val="24"/>
          <w:szCs w:val="24"/>
          <w:lang w:eastAsia="pl-PL"/>
        </w:rPr>
      </w:pPr>
      <w:bookmarkStart w:name="_Toc498256905" w:id="0"/>
    </w:p>
    <w:p w:rsidRPr="00F74E1D" w:rsidR="00D05975" w:rsidP="3866BD56" w:rsidRDefault="00D05975" w14:paraId="54CB4E67" w14:textId="77777777" w14:noSpellErr="1">
      <w:pPr>
        <w:pStyle w:val="Nagwek2"/>
        <w:rPr>
          <w:rFonts w:ascii="Times New Roman" w:hAnsi="Times New Roman" w:eastAsia="Times New Roman" w:cs="Times New Roman"/>
          <w:sz w:val="24"/>
          <w:szCs w:val="24"/>
        </w:rPr>
      </w:pPr>
      <w:r w:rsidRPr="3866BD56" w:rsidR="4E03CE74">
        <w:rPr>
          <w:rFonts w:ascii="Times New Roman" w:hAnsi="Times New Roman" w:eastAsia="Times New Roman" w:cs="Times New Roman"/>
          <w:sz w:val="24"/>
          <w:szCs w:val="24"/>
        </w:rPr>
        <w:t>§ 4</w:t>
      </w:r>
      <w:r w:rsidRPr="3866BD56" w:rsidR="781C5D22">
        <w:rPr>
          <w:rFonts w:ascii="Times New Roman" w:hAnsi="Times New Roman" w:eastAsia="Times New Roman" w:cs="Times New Roman"/>
          <w:sz w:val="24"/>
          <w:szCs w:val="24"/>
        </w:rPr>
        <w:t>3</w:t>
      </w:r>
      <w:r w:rsidRPr="3866BD56" w:rsidR="4E03CE74">
        <w:rPr>
          <w:rFonts w:ascii="Times New Roman" w:hAnsi="Times New Roman" w:eastAsia="Times New Roman" w:cs="Times New Roman"/>
          <w:sz w:val="24"/>
          <w:szCs w:val="24"/>
        </w:rPr>
        <w:t xml:space="preserve"> </w:t>
      </w:r>
    </w:p>
    <w:p w:rsidR="3866BD56" w:rsidP="3866BD56" w:rsidRDefault="3866BD56" w14:paraId="4D2E7DFB" w14:textId="430A63FF">
      <w:pPr>
        <w:pStyle w:val="Normalny"/>
        <w:rPr>
          <w:rFonts w:ascii="Times New Roman" w:hAnsi="Times New Roman" w:eastAsia="Times New Roman" w:cs="Times New Roman"/>
          <w:noProof w:val="0"/>
          <w:sz w:val="24"/>
          <w:szCs w:val="24"/>
          <w:lang w:val="pl-PL"/>
        </w:rPr>
      </w:pPr>
    </w:p>
    <w:p w:rsidR="078FF948" w:rsidP="3866BD56" w:rsidRDefault="078FF948" w14:paraId="0D305FF0" w14:textId="246B11B8">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SCHOOL REGULATIONS</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The student is obliged to comply with the provisions contained in the Statute of the School,</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in particular:</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1. punctual (not earlier than 10 minutes before the start of classes) and regular</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attending school;</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2. systematic and active participation in class activities, bringing</w:t>
      </w:r>
      <w:r w:rsidRPr="3866BD56" w:rsidR="7467D2A2">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textbooks, notebooks, materials, as required by the subject teacher</w:t>
      </w:r>
      <w:r w:rsidRPr="3866BD56" w:rsidR="6D7583A7">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and filling gaps in absen</w:t>
      </w:r>
      <w:r w:rsidRPr="3866BD56" w:rsidR="21C1378F">
        <w:rPr>
          <w:rFonts w:ascii="Times New Roman" w:hAnsi="Times New Roman" w:eastAsia="Times New Roman" w:cs="Times New Roman"/>
          <w:b w:val="0"/>
          <w:bCs w:val="0"/>
          <w:i w:val="0"/>
          <w:iCs w:val="0"/>
          <w:caps w:val="0"/>
          <w:smallCaps w:val="0"/>
          <w:noProof w:val="0"/>
          <w:color w:val="202124"/>
          <w:sz w:val="24"/>
          <w:szCs w:val="24"/>
          <w:lang w:val="en"/>
        </w:rPr>
        <w:t>ce</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xml:space="preserve">3. stay in the school (recreation room) during the time covered by the schedule. </w:t>
      </w:r>
      <w:r w:rsidRPr="3866BD56" w:rsidR="203FB924">
        <w:rPr>
          <w:rFonts w:ascii="Times New Roman" w:hAnsi="Times New Roman" w:eastAsia="Times New Roman" w:cs="Times New Roman"/>
          <w:b w:val="0"/>
          <w:bCs w:val="0"/>
          <w:i w:val="0"/>
          <w:iCs w:val="0"/>
          <w:caps w:val="0"/>
          <w:smallCaps w:val="0"/>
          <w:noProof w:val="0"/>
          <w:color w:val="202124"/>
          <w:sz w:val="24"/>
          <w:szCs w:val="24"/>
          <w:lang w:val="en"/>
        </w:rPr>
        <w:t>S</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chool</w:t>
      </w:r>
      <w:r w:rsidRPr="3866BD56" w:rsidR="19D922C0">
        <w:rPr>
          <w:rFonts w:ascii="Times New Roman" w:hAnsi="Times New Roman" w:eastAsia="Times New Roman" w:cs="Times New Roman"/>
          <w:b w:val="0"/>
          <w:bCs w:val="0"/>
          <w:i w:val="0"/>
          <w:iCs w:val="0"/>
          <w:caps w:val="0"/>
          <w:smallCaps w:val="0"/>
          <w:noProof w:val="0"/>
          <w:color w:val="202124"/>
          <w:sz w:val="24"/>
          <w:szCs w:val="24"/>
          <w:lang w:val="en"/>
        </w:rPr>
        <w:t xml:space="preserve"> is not responsible</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for the safety of commuting children (before and after lessons),</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who were not enrolled in the school common room or left it voluntarily.</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4. comply with the regulations of the stud</w:t>
      </w:r>
      <w:r w:rsidRPr="3866BD56" w:rsidR="3900764F">
        <w:rPr>
          <w:rFonts w:ascii="Times New Roman" w:hAnsi="Times New Roman" w:eastAsia="Times New Roman" w:cs="Times New Roman"/>
          <w:b w:val="0"/>
          <w:bCs w:val="0"/>
          <w:i w:val="0"/>
          <w:iCs w:val="0"/>
          <w:caps w:val="0"/>
          <w:smallCaps w:val="0"/>
          <w:noProof w:val="0"/>
          <w:color w:val="202124"/>
          <w:sz w:val="24"/>
          <w:szCs w:val="24"/>
          <w:lang w:val="en"/>
        </w:rPr>
        <w:t>y</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xml:space="preserve"> and the health and safety rules at the School and during classes</w:t>
      </w:r>
      <w:r w:rsidRPr="3866BD56" w:rsidR="0E1F3933">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organized by the School;</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xml:space="preserve">5. maintain safety during breaks and in </w:t>
      </w:r>
      <w:r w:rsidRPr="3866BD56" w:rsidR="59AE03B6">
        <w:rPr>
          <w:rFonts w:ascii="Times New Roman" w:hAnsi="Times New Roman" w:eastAsia="Times New Roman" w:cs="Times New Roman"/>
          <w:b w:val="0"/>
          <w:bCs w:val="0"/>
          <w:i w:val="0"/>
          <w:iCs w:val="0"/>
          <w:caps w:val="0"/>
          <w:smallCaps w:val="0"/>
          <w:noProof w:val="0"/>
          <w:color w:val="202124"/>
          <w:sz w:val="24"/>
          <w:szCs w:val="24"/>
          <w:lang w:val="en"/>
        </w:rPr>
        <w:t>case</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xml:space="preserve"> of noticing irregularities</w:t>
      </w:r>
      <w:r w:rsidRPr="3866BD56" w:rsidR="67C7D38D">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inform the teacher on duty;</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6. Parental excuses for any absence within two weeks of returning</w:t>
      </w:r>
      <w:r w:rsidRPr="3866BD56" w:rsidR="2544F296">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to school via</w:t>
      </w:r>
      <w:r w:rsidRPr="3866BD56" w:rsidR="4763D1A4">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2632121B">
        <w:rPr>
          <w:rFonts w:ascii="Times New Roman" w:hAnsi="Times New Roman" w:eastAsia="Times New Roman" w:cs="Times New Roman"/>
          <w:b w:val="0"/>
          <w:bCs w:val="0"/>
          <w:i w:val="0"/>
          <w:iCs w:val="0"/>
          <w:caps w:val="0"/>
          <w:smallCaps w:val="0"/>
          <w:noProof w:val="0"/>
          <w:color w:val="202124"/>
          <w:sz w:val="24"/>
          <w:szCs w:val="24"/>
          <w:lang w:val="en"/>
        </w:rPr>
        <w:t xml:space="preserve">electronic </w:t>
      </w:r>
      <w:r w:rsidRPr="3866BD56" w:rsidR="4763D1A4">
        <w:rPr>
          <w:rFonts w:ascii="Times New Roman" w:hAnsi="Times New Roman" w:eastAsia="Times New Roman" w:cs="Times New Roman"/>
          <w:b w:val="0"/>
          <w:bCs w:val="0"/>
          <w:i w:val="0"/>
          <w:iCs w:val="0"/>
          <w:caps w:val="0"/>
          <w:smallCaps w:val="0"/>
          <w:noProof w:val="0"/>
          <w:color w:val="202124"/>
          <w:sz w:val="24"/>
          <w:szCs w:val="24"/>
          <w:lang w:val="en"/>
        </w:rPr>
        <w:t>school register</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After two weeks</w:t>
      </w:r>
      <w:r w:rsidRPr="3866BD56" w:rsidR="1FAF6B36">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absences will not be excused. In the case of a longer absence, i.e. above</w:t>
      </w:r>
      <w:r w:rsidRPr="3866BD56" w:rsidR="7804E054">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two weeks, it is the parents' responsibility to inform the tutor</w:t>
      </w:r>
      <w:r w:rsidRPr="3866BD56" w:rsidR="61D029EB">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about the reason and expected duration of the child's absence (in writing,</w:t>
      </w:r>
      <w:r w:rsidRPr="3866BD56" w:rsidR="556B11F5">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telephone or in person).</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xml:space="preserve">7. presenting parents' request for early dismissal from classes in the </w:t>
      </w:r>
      <w:r w:rsidRPr="3866BD56" w:rsidR="13DFCC31">
        <w:rPr>
          <w:rFonts w:ascii="Times New Roman" w:hAnsi="Times New Roman" w:eastAsia="Times New Roman" w:cs="Times New Roman"/>
          <w:b w:val="0"/>
          <w:bCs w:val="0"/>
          <w:i w:val="0"/>
          <w:iCs w:val="0"/>
          <w:caps w:val="0"/>
          <w:smallCaps w:val="0"/>
          <w:noProof w:val="0"/>
          <w:color w:val="202124"/>
          <w:sz w:val="24"/>
          <w:szCs w:val="24"/>
          <w:lang w:val="en"/>
        </w:rPr>
        <w:t>e</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lectronic</w:t>
      </w:r>
      <w:r w:rsidRPr="3866BD56" w:rsidR="081A48E0">
        <w:rPr>
          <w:rFonts w:ascii="Times New Roman" w:hAnsi="Times New Roman" w:eastAsia="Times New Roman" w:cs="Times New Roman"/>
          <w:b w:val="0"/>
          <w:bCs w:val="0"/>
          <w:i w:val="0"/>
          <w:iCs w:val="0"/>
          <w:caps w:val="0"/>
          <w:smallCaps w:val="0"/>
          <w:noProof w:val="0"/>
          <w:color w:val="202124"/>
          <w:sz w:val="24"/>
          <w:szCs w:val="24"/>
          <w:lang w:val="en"/>
        </w:rPr>
        <w:t xml:space="preserve"> school register</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 In exceptional circumstances, a request may be made</w:t>
      </w:r>
      <w:r w:rsidRPr="3866BD56" w:rsidR="46DF9F82">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in person or by telephone to the teacher or the School Director</w:t>
      </w:r>
      <w:r w:rsidRPr="3866BD56" w:rsidR="3D6243F1">
        <w:rPr>
          <w:rFonts w:ascii="Times New Roman" w:hAnsi="Times New Roman" w:eastAsia="Times New Roman" w:cs="Times New Roman"/>
          <w:b w:val="0"/>
          <w:bCs w:val="0"/>
          <w:i w:val="0"/>
          <w:iCs w:val="0"/>
          <w:caps w:val="0"/>
          <w:smallCaps w:val="0"/>
          <w:noProof w:val="0"/>
          <w:color w:val="202124"/>
          <w:sz w:val="24"/>
          <w:szCs w:val="24"/>
          <w:lang w:val="en"/>
        </w:rPr>
        <w:t xml:space="preserve"> (School Head Teacher)</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8. care for the common good, law and order in the school, the aesthetics of the rooms, respect</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school equipment and teaching aids;</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9. take care of the technical and aesthetic condition of the clothing locker and return the key and the locker</w:t>
      </w:r>
      <w:r w:rsidRPr="3866BD56" w:rsidR="3447ECE1">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in the condition in which it was given to the student;</w:t>
      </w:r>
      <w:r>
        <w:br/>
      </w:r>
      <w:r w:rsidRPr="3866BD56" w:rsidR="078FF948">
        <w:rPr>
          <w:rFonts w:ascii="Times New Roman" w:hAnsi="Times New Roman" w:eastAsia="Times New Roman" w:cs="Times New Roman"/>
          <w:b w:val="0"/>
          <w:bCs w:val="0"/>
          <w:i w:val="0"/>
          <w:iCs w:val="0"/>
          <w:caps w:val="0"/>
          <w:smallCaps w:val="0"/>
          <w:noProof w:val="0"/>
          <w:color w:val="202124"/>
          <w:sz w:val="24"/>
          <w:szCs w:val="24"/>
          <w:lang w:val="en"/>
        </w:rPr>
        <w:t>10. leaving outer clothing in the cloakroom or locker;</w:t>
      </w:r>
    </w:p>
    <w:p w:rsidR="052E1159" w:rsidP="3866BD56" w:rsidRDefault="052E1159" w14:paraId="227ABCA5" w14:textId="58376259">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11. to repair and compensate for intentionally caused material damage. The student bears the penalty for the damage caused in the form of negative points (according to WSO</w:t>
      </w:r>
      <w:r w:rsidRPr="3866BD56" w:rsidR="2DE1567D">
        <w:rPr>
          <w:rFonts w:ascii="Times New Roman" w:hAnsi="Times New Roman" w:eastAsia="Times New Roman" w:cs="Times New Roman"/>
          <w:b w:val="0"/>
          <w:bCs w:val="0"/>
          <w:i w:val="0"/>
          <w:iCs w:val="0"/>
          <w:caps w:val="0"/>
          <w:smallCaps w:val="0"/>
          <w:noProof w:val="0"/>
          <w:color w:val="202124"/>
          <w:sz w:val="24"/>
          <w:szCs w:val="24"/>
          <w:lang w:val="en"/>
        </w:rPr>
        <w:t>- in-school grading system</w:t>
      </w: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 and the parents are financially responsible for damage caused intentionally or as a result of non-compliance with the rules contained in the school regulations; </w:t>
      </w:r>
    </w:p>
    <w:p w:rsidR="052E1159" w:rsidP="3866BD56" w:rsidRDefault="052E1159" w14:paraId="7F8FA68D" w14:textId="7D764D2E">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12. avoid harmful addictions; </w:t>
      </w:r>
    </w:p>
    <w:p w:rsidR="052E1159" w:rsidP="3866BD56" w:rsidRDefault="052E1159" w14:paraId="701B2925" w14:textId="7EB6571F">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13. care for language culture; </w:t>
      </w:r>
    </w:p>
    <w:p w:rsidR="052E1159" w:rsidP="3866BD56" w:rsidRDefault="052E1159" w14:paraId="651C4C17" w14:textId="328060F1">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14. </w:t>
      </w:r>
      <w:r w:rsidRPr="3866BD56" w:rsidR="58D5B25B">
        <w:rPr>
          <w:rFonts w:ascii="Times New Roman" w:hAnsi="Times New Roman" w:eastAsia="Times New Roman" w:cs="Times New Roman"/>
          <w:b w:val="0"/>
          <w:bCs w:val="0"/>
          <w:i w:val="0"/>
          <w:iCs w:val="0"/>
          <w:caps w:val="0"/>
          <w:smallCaps w:val="0"/>
          <w:noProof w:val="0"/>
          <w:color w:val="202124"/>
          <w:sz w:val="24"/>
          <w:szCs w:val="24"/>
          <w:lang w:val="en"/>
        </w:rPr>
        <w:t>following</w:t>
      </w: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 the rules of the culture of coexistence; </w:t>
      </w:r>
    </w:p>
    <w:p w:rsidR="052E1159" w:rsidP="3866BD56" w:rsidRDefault="052E1159" w14:paraId="6861074B" w14:textId="1D25F8A9">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15. care for the honor and traditions of the School; </w:t>
      </w:r>
    </w:p>
    <w:p w:rsidR="052E1159" w:rsidP="3866BD56" w:rsidRDefault="052E1159" w14:paraId="740DEB38" w14:textId="60DF2FD8">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16. showing respect to teachers, tutors, school employees and the elderly through socially acceptable forms; </w:t>
      </w:r>
    </w:p>
    <w:p w:rsidR="052E1159" w:rsidP="3866BD56" w:rsidRDefault="052E1159" w14:paraId="5D47B241" w14:textId="718A658B">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17. comply with the principles of tolerance and respect for the dignity of others; </w:t>
      </w:r>
    </w:p>
    <w:p w:rsidR="052E1159" w:rsidP="3866BD56" w:rsidRDefault="052E1159" w14:paraId="149CEBF3" w14:textId="3215D711">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18. informing parents about progress in learning and behavior; </w:t>
      </w:r>
    </w:p>
    <w:p w:rsidR="052E1159" w:rsidP="3866BD56" w:rsidRDefault="052E1159" w14:paraId="05F0D3AA" w14:textId="35F0C08F">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19. actively fulfilling the accepted voluntary functions or tasks for the Students' Self-Government, interest clubs (this should not interfere with the fulfillment of the student's basic duties); </w:t>
      </w:r>
    </w:p>
    <w:p w:rsidR="052E1159" w:rsidP="3866BD56" w:rsidRDefault="052E1159" w14:paraId="586AEAD5" w14:textId="633258C0">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20. wearing a school uniform in accordance with the following rules: upper part of the garment, at least hip-length, with sleeves covering at least the shoulders and covering the back, in the case of skirts or short trousers, they should cover the thighs no less than 15 c</w:t>
      </w:r>
      <w:r w:rsidRPr="3866BD56" w:rsidR="14EFE10E">
        <w:rPr>
          <w:rFonts w:ascii="Times New Roman" w:hAnsi="Times New Roman" w:eastAsia="Times New Roman" w:cs="Times New Roman"/>
          <w:b w:val="0"/>
          <w:bCs w:val="0"/>
          <w:i w:val="0"/>
          <w:iCs w:val="0"/>
          <w:caps w:val="0"/>
          <w:smallCaps w:val="0"/>
          <w:noProof w:val="0"/>
          <w:color w:val="202124"/>
          <w:sz w:val="24"/>
          <w:szCs w:val="24"/>
          <w:lang w:val="en"/>
        </w:rPr>
        <w:t>entimeters</w:t>
      </w: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 above the knee, footwear that does not endanger health (unacceptable high heels or flip-flops), a backpack or schoolbag for school supplies in accordance with the principles of posture prevention, longer hair tied or pinned up, and no headgear in the school building (unless it is required by the student's health situation or religion). During school ceremonies a formal dress is obligatory (colors: white, black, navy blue, grey);</w:t>
      </w:r>
    </w:p>
    <w:p w:rsidR="052E1159" w:rsidP="3866BD56" w:rsidRDefault="052E1159" w14:paraId="7C1BE3D4" w14:textId="3F397FB0">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21. it is forbidden to wear jewelry that threatens safety; </w:t>
      </w:r>
    </w:p>
    <w:p w:rsidR="052E1159" w:rsidP="3866BD56" w:rsidRDefault="052E1159" w14:paraId="46B7F0B5" w14:textId="16B502A9">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22. unconditionally comply with the recommendations and orders of the School Director and the Pedagogical Council; </w:t>
      </w:r>
    </w:p>
    <w:p w:rsidR="052E1159" w:rsidP="3866BD56" w:rsidRDefault="052E1159" w14:paraId="1794D77D" w14:textId="133B8511">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23. notify the tutor and the Director or another adult about the noticed situation threatening health or life; </w:t>
      </w:r>
    </w:p>
    <w:p w:rsidR="052E1159" w:rsidP="3866BD56" w:rsidRDefault="052E1159" w14:paraId="52F08148" w14:textId="7C0501CD">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24. spend breaks between lessons in the corridors where the next lesson will take place and when the weather is favorable - on the school playground. It is forbidden to stay in classrooms and cloakrooms during breaks. Students of classes I-III work in the bell-free system, the teacher organizes breaks between lessons as needed; </w:t>
      </w:r>
    </w:p>
    <w:p w:rsidR="052E1159" w:rsidP="3866BD56" w:rsidRDefault="052E1159" w14:paraId="7242EB90" w14:textId="2A79982B">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25. use the sanitary facilities properly and stay in the toilet only to </w:t>
      </w:r>
      <w:r w:rsidRPr="3866BD56" w:rsidR="19EBBADB">
        <w:rPr>
          <w:rFonts w:ascii="Times New Roman" w:hAnsi="Times New Roman" w:eastAsia="Times New Roman" w:cs="Times New Roman"/>
          <w:b w:val="0"/>
          <w:bCs w:val="0"/>
          <w:i w:val="0"/>
          <w:iCs w:val="0"/>
          <w:caps w:val="0"/>
          <w:smallCaps w:val="0"/>
          <w:noProof w:val="0"/>
          <w:color w:val="202124"/>
          <w:sz w:val="24"/>
          <w:szCs w:val="24"/>
          <w:lang w:val="en"/>
        </w:rPr>
        <w:t>fulfill</w:t>
      </w: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 a physiological need;</w:t>
      </w:r>
    </w:p>
    <w:p w:rsidR="052E1159" w:rsidP="3866BD56" w:rsidRDefault="052E1159" w14:paraId="33D02EE3" w14:textId="3966890A">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26. organize games during breaks that do not threaten their own safety and that of other people. It is forbidden to run in school corridors and stairwells; </w:t>
      </w:r>
    </w:p>
    <w:p w:rsidR="052E1159" w:rsidP="3866BD56" w:rsidRDefault="052E1159" w14:paraId="01764689" w14:textId="0E25EACA">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27. proper behavior after the bell for the lesson - standing in front of the classroom waiting for the teacher; </w:t>
      </w:r>
    </w:p>
    <w:p w:rsidR="052E1159" w:rsidP="3866BD56" w:rsidRDefault="052E1159" w14:paraId="481BF3B0" w14:textId="0C5E17EC">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28. conscientiously perform the function of a class supervisor, take care of the preparation of the classroom for lessons and control its condition after the end of classes; </w:t>
      </w:r>
    </w:p>
    <w:p w:rsidR="052E1159" w:rsidP="3866BD56" w:rsidRDefault="052E1159" w14:paraId="1B349FAC" w14:textId="036C60AC">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 xml:space="preserve">29. stay in the school during extracurricular activities and events organized by tutors or school organizations; </w:t>
      </w:r>
    </w:p>
    <w:p w:rsidR="052E1159" w:rsidP="3866BD56" w:rsidRDefault="052E1159" w14:paraId="6600D77B" w14:textId="4DABCCCC">
      <w:pPr>
        <w:pStyle w:val="Normalny"/>
        <w:rPr>
          <w:rFonts w:ascii="Times New Roman" w:hAnsi="Times New Roman" w:eastAsia="Times New Roman" w:cs="Times New Roman"/>
          <w:b w:val="0"/>
          <w:bCs w:val="0"/>
          <w:i w:val="0"/>
          <w:iCs w:val="0"/>
          <w:caps w:val="0"/>
          <w:smallCaps w:val="0"/>
          <w:noProof w:val="0"/>
          <w:color w:val="202124"/>
          <w:sz w:val="24"/>
          <w:szCs w:val="24"/>
          <w:lang w:val="en"/>
        </w:rPr>
      </w:pPr>
      <w:r w:rsidRPr="3866BD56" w:rsidR="052E1159">
        <w:rPr>
          <w:rFonts w:ascii="Times New Roman" w:hAnsi="Times New Roman" w:eastAsia="Times New Roman" w:cs="Times New Roman"/>
          <w:b w:val="0"/>
          <w:bCs w:val="0"/>
          <w:i w:val="0"/>
          <w:iCs w:val="0"/>
          <w:caps w:val="0"/>
          <w:smallCaps w:val="0"/>
          <w:noProof w:val="0"/>
          <w:color w:val="202124"/>
          <w:sz w:val="24"/>
          <w:szCs w:val="24"/>
          <w:lang w:val="en"/>
        </w:rPr>
        <w:t>30. be responsible for valuables and money brought to school</w:t>
      </w:r>
    </w:p>
    <w:p w:rsidR="3866BD56" w:rsidP="3866BD56" w:rsidRDefault="3866BD56" w14:paraId="1DBEF733" w14:textId="1A8C06A5">
      <w:pPr>
        <w:pStyle w:val="Normalny"/>
        <w:rPr>
          <w:rFonts w:ascii="Times New Roman" w:hAnsi="Times New Roman" w:eastAsia="Times New Roman" w:cs="Times New Roman"/>
          <w:b w:val="0"/>
          <w:bCs w:val="0"/>
          <w:i w:val="0"/>
          <w:iCs w:val="0"/>
          <w:caps w:val="0"/>
          <w:smallCaps w:val="0"/>
          <w:noProof w:val="0"/>
          <w:color w:val="202124"/>
          <w:sz w:val="24"/>
          <w:szCs w:val="24"/>
          <w:lang w:val="en"/>
        </w:rPr>
      </w:pPr>
    </w:p>
    <w:p w:rsidR="3866BD56" w:rsidP="3866BD56" w:rsidRDefault="3866BD56" w14:paraId="52D439BE" w14:textId="78785421">
      <w:pPr>
        <w:pStyle w:val="Normalny"/>
        <w:rPr>
          <w:rFonts w:ascii="Times New Roman" w:hAnsi="Times New Roman" w:eastAsia="Times New Roman" w:cs="Times New Roman"/>
          <w:noProof w:val="0"/>
          <w:sz w:val="24"/>
          <w:szCs w:val="24"/>
          <w:lang w:val="en"/>
        </w:rPr>
      </w:pPr>
    </w:p>
    <w:p w:rsidR="0895E919" w:rsidP="3866BD56" w:rsidRDefault="0895E919" w14:paraId="22088EAF" w14:textId="64403E61">
      <w:pPr>
        <w:pStyle w:val="Normalny"/>
        <w:rPr>
          <w:rFonts w:ascii="Times New Roman" w:hAnsi="Times New Roman" w:eastAsia="Times New Roman" w:cs="Times New Roman"/>
          <w:noProof w:val="0"/>
          <w:sz w:val="24"/>
          <w:szCs w:val="24"/>
          <w:lang w:val="en"/>
        </w:rPr>
      </w:pPr>
      <w:r w:rsidRPr="3866BD56" w:rsidR="0895E919">
        <w:rPr>
          <w:rFonts w:ascii="Times New Roman" w:hAnsi="Times New Roman" w:eastAsia="Times New Roman" w:cs="Times New Roman"/>
          <w:noProof w:val="0"/>
          <w:sz w:val="24"/>
          <w:szCs w:val="24"/>
          <w:lang w:val="en"/>
        </w:rPr>
        <w:t>DO ULOTKI – O SYSTEMIE PUNKTOWYM</w:t>
      </w:r>
      <w:r w:rsidRPr="3866BD56" w:rsidR="1FA92B02">
        <w:rPr>
          <w:rFonts w:ascii="Times New Roman" w:hAnsi="Times New Roman" w:eastAsia="Times New Roman" w:cs="Times New Roman"/>
          <w:noProof w:val="0"/>
          <w:sz w:val="24"/>
          <w:szCs w:val="24"/>
          <w:lang w:val="en"/>
        </w:rPr>
        <w:t xml:space="preserve"> (</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 64</w:t>
      </w:r>
      <w:r w:rsidRPr="3866BD56" w:rsidR="76487C3D">
        <w:rPr>
          <w:rFonts w:ascii="Times New Roman" w:hAnsi="Times New Roman" w:eastAsia="Times New Roman" w:cs="Times New Roman"/>
          <w:b w:val="0"/>
          <w:bCs w:val="0"/>
          <w:i w:val="0"/>
          <w:iCs w:val="0"/>
          <w:caps w:val="0"/>
          <w:smallCaps w:val="0"/>
          <w:noProof w:val="0"/>
          <w:color w:val="202124"/>
          <w:sz w:val="24"/>
          <w:szCs w:val="24"/>
          <w:lang w:val="en"/>
        </w:rPr>
        <w:t xml:space="preserve"> </w:t>
      </w:r>
      <w:proofErr w:type="spellStart"/>
      <w:r w:rsidRPr="3866BD56" w:rsidR="76487C3D">
        <w:rPr>
          <w:rFonts w:ascii="Times New Roman" w:hAnsi="Times New Roman" w:eastAsia="Times New Roman" w:cs="Times New Roman"/>
          <w:b w:val="0"/>
          <w:bCs w:val="0"/>
          <w:i w:val="0"/>
          <w:iCs w:val="0"/>
          <w:caps w:val="0"/>
          <w:smallCaps w:val="0"/>
          <w:noProof w:val="0"/>
          <w:color w:val="202124"/>
          <w:sz w:val="24"/>
          <w:szCs w:val="24"/>
          <w:lang w:val="en"/>
        </w:rPr>
        <w:t>Statutu</w:t>
      </w:r>
      <w:proofErr w:type="spellEnd"/>
      <w:r w:rsidRPr="3866BD56" w:rsidR="76487C3D">
        <w:rPr>
          <w:rFonts w:ascii="Times New Roman" w:hAnsi="Times New Roman" w:eastAsia="Times New Roman" w:cs="Times New Roman"/>
          <w:b w:val="0"/>
          <w:bCs w:val="0"/>
          <w:i w:val="0"/>
          <w:iCs w:val="0"/>
          <w:caps w:val="0"/>
          <w:smallCaps w:val="0"/>
          <w:noProof w:val="0"/>
          <w:color w:val="202124"/>
          <w:sz w:val="24"/>
          <w:szCs w:val="24"/>
          <w:lang w:val="en"/>
        </w:rPr>
        <w:t xml:space="preserve"> Szkoły) </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1. Assessing student behavior in classes IV-VIII consists in recognizing by</w:t>
      </w:r>
      <w:r w:rsidRPr="3866BD56" w:rsidR="74344901">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class tutor,</w:t>
      </w:r>
      <w:r w:rsidRPr="3866BD56" w:rsidR="29643B5E">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teachers and students of a given class the degree of respect by</w:t>
      </w:r>
      <w:r w:rsidRPr="3866BD56" w:rsidR="727F2D4D">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student of the principles of social coexistence and ethical standards and the obligations set out in</w:t>
      </w:r>
      <w:r w:rsidRPr="3866BD56" w:rsidR="7969C103">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the Statute of the School.</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2. The school has a point system for evaluating students in grades IV-VIII.</w:t>
      </w:r>
      <w:r w:rsidRPr="3866BD56" w:rsidR="505A8CF5">
        <w:rPr>
          <w:rFonts w:ascii="Times New Roman" w:hAnsi="Times New Roman" w:eastAsia="Times New Roman" w:cs="Times New Roman"/>
          <w:b w:val="0"/>
          <w:bCs w:val="0"/>
          <w:i w:val="0"/>
          <w:iCs w:val="0"/>
          <w:caps w:val="0"/>
          <w:smallCaps w:val="0"/>
          <w:noProof w:val="0"/>
          <w:color w:val="202124"/>
          <w:sz w:val="24"/>
          <w:szCs w:val="24"/>
          <w:lang w:val="en"/>
        </w:rPr>
        <w:t xml:space="preserve"> </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3. The number of points for positive and negative actions and the sum of points were established</w:t>
      </w:r>
      <w:r w:rsidRPr="3866BD56" w:rsidR="5B9F610B">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 xml:space="preserve">for individual ratings in accordance with the tables </w:t>
      </w:r>
      <w:r w:rsidRPr="3866BD56" w:rsidR="29547015">
        <w:rPr>
          <w:rFonts w:ascii="Times New Roman" w:hAnsi="Times New Roman" w:eastAsia="Times New Roman" w:cs="Times New Roman"/>
          <w:b w:val="0"/>
          <w:bCs w:val="0"/>
          <w:i w:val="0"/>
          <w:iCs w:val="0"/>
          <w:caps w:val="0"/>
          <w:smallCaps w:val="0"/>
          <w:noProof w:val="0"/>
          <w:color w:val="202124"/>
          <w:sz w:val="24"/>
          <w:szCs w:val="24"/>
          <w:lang w:val="en"/>
        </w:rPr>
        <w:t>in Statute of School</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4. At the beginning of each semester, the student receives 70 points that correspond to the grade</w:t>
      </w:r>
      <w:r w:rsidRPr="3866BD56" w:rsidR="3C6726D4">
        <w:rPr>
          <w:rFonts w:ascii="Times New Roman" w:hAnsi="Times New Roman" w:eastAsia="Times New Roman" w:cs="Times New Roman"/>
          <w:b w:val="0"/>
          <w:bCs w:val="0"/>
          <w:i w:val="0"/>
          <w:iCs w:val="0"/>
          <w:caps w:val="0"/>
          <w:smallCaps w:val="0"/>
          <w:noProof w:val="0"/>
          <w:color w:val="202124"/>
          <w:sz w:val="24"/>
          <w:szCs w:val="24"/>
          <w:lang w:val="en"/>
        </w:rPr>
        <w:t xml:space="preserve"> </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correct.</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5. The student can increase or decrease the number of points by specific behaviors.</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6. Points are assigned by the principal, tutor, teachers, pedagogue, special educator</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 xml:space="preserve">and psychologist directly in the electronic </w:t>
      </w:r>
      <w:r w:rsidRPr="3866BD56" w:rsidR="750030D8">
        <w:rPr>
          <w:rFonts w:ascii="Times New Roman" w:hAnsi="Times New Roman" w:eastAsia="Times New Roman" w:cs="Times New Roman"/>
          <w:b w:val="0"/>
          <w:bCs w:val="0"/>
          <w:i w:val="0"/>
          <w:iCs w:val="0"/>
          <w:caps w:val="0"/>
          <w:smallCaps w:val="0"/>
          <w:noProof w:val="0"/>
          <w:color w:val="202124"/>
          <w:sz w:val="24"/>
          <w:szCs w:val="24"/>
          <w:lang w:val="en"/>
        </w:rPr>
        <w:t>school register</w:t>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 and school employees through</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tutor's report.</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7. A student may receive a maximum of 100 points for participating in sports competitions</w:t>
      </w:r>
      <w:r>
        <w:br/>
      </w:r>
      <w:r w:rsidRPr="3866BD56" w:rsidR="5D7F280C">
        <w:rPr>
          <w:rFonts w:ascii="Times New Roman" w:hAnsi="Times New Roman" w:eastAsia="Times New Roman" w:cs="Times New Roman"/>
          <w:b w:val="0"/>
          <w:bCs w:val="0"/>
          <w:i w:val="0"/>
          <w:iCs w:val="0"/>
          <w:caps w:val="0"/>
          <w:smallCaps w:val="0"/>
          <w:noProof w:val="0"/>
          <w:color w:val="202124"/>
          <w:sz w:val="24"/>
          <w:szCs w:val="24"/>
          <w:lang w:val="en"/>
        </w:rPr>
        <w:t>in the half-year.</w:t>
      </w:r>
    </w:p>
    <w:p w:rsidRPr="00F74E1D" w:rsidR="00B722A7" w:rsidP="00D05975" w:rsidRDefault="00B722A7" w14:paraId="3651A10F" w14:textId="77777777">
      <w:pPr>
        <w:spacing w:after="0" w:line="240" w:lineRule="auto"/>
        <w:contextualSpacing/>
        <w:jc w:val="center"/>
        <w:rPr>
          <w:rFonts w:ascii="Times New Roman" w:hAnsi="Times New Roman" w:eastAsia="Times New Roman" w:cs="Times New Roman"/>
          <w:b/>
          <w:sz w:val="16"/>
          <w:szCs w:val="16"/>
          <w:lang w:eastAsia="pl-PL"/>
        </w:rPr>
      </w:pPr>
    </w:p>
    <w:bookmarkEnd w:id="0"/>
    <w:sectPr w:rsidRPr="00F74E1D" w:rsidR="00E10AAA" w:rsidSect="0027557A">
      <w:headerReference w:type="default" r:id="rId8"/>
      <w:footerReference w:type="default" r:id="rId9"/>
      <w:pgSz w:w="11906" w:h="16838" w:orient="portrait"/>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0738" w:rsidP="00C5675B" w:rsidRDefault="00540738" w14:paraId="6B170FBF" w14:textId="77777777">
      <w:pPr>
        <w:spacing w:after="0" w:line="240" w:lineRule="auto"/>
      </w:pPr>
      <w:r>
        <w:separator/>
      </w:r>
    </w:p>
  </w:endnote>
  <w:endnote w:type="continuationSeparator" w:id="0">
    <w:p w:rsidR="00540738" w:rsidP="00C5675B" w:rsidRDefault="00540738" w14:paraId="6ECE4D6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EE"/>
    <w:family w:val="roman"/>
    <w:pitch w:val="variable"/>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umnst777EU">
    <w:charset w:val="EE"/>
    <w:family w:val="roman"/>
    <w:pitch w:val="variable"/>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196519"/>
      <w:docPartObj>
        <w:docPartGallery w:val="Page Numbers (Bottom of Page)"/>
        <w:docPartUnique/>
      </w:docPartObj>
    </w:sdtPr>
    <w:sdtEndPr/>
    <w:sdtContent>
      <w:p w:rsidR="00CB4401" w:rsidRDefault="0001012C" w14:paraId="0BBD9376" w14:textId="77777777">
        <w:pPr>
          <w:pStyle w:val="Stopka"/>
          <w:jc w:val="center"/>
        </w:pPr>
        <w:r>
          <w:fldChar w:fldCharType="begin"/>
        </w:r>
        <w:r>
          <w:instrText>PAGE   \* MERGEFORMAT</w:instrText>
        </w:r>
        <w:r>
          <w:fldChar w:fldCharType="separate"/>
        </w:r>
        <w:r w:rsidR="00852214">
          <w:rPr>
            <w:noProof/>
          </w:rPr>
          <w:t>10</w:t>
        </w:r>
        <w:r>
          <w:rPr>
            <w:noProof/>
          </w:rPr>
          <w:fldChar w:fldCharType="end"/>
        </w:r>
      </w:p>
    </w:sdtContent>
  </w:sdt>
  <w:p w:rsidR="00CB4401" w:rsidRDefault="00CB4401" w14:paraId="02CECAEC" w14:textId="77777777">
    <w:pPr>
      <w:pStyle w:val="Stopk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0738" w:rsidP="00C5675B" w:rsidRDefault="00540738" w14:paraId="2F6C963C" w14:textId="77777777">
      <w:pPr>
        <w:spacing w:after="0" w:line="240" w:lineRule="auto"/>
      </w:pPr>
      <w:r>
        <w:separator/>
      </w:r>
    </w:p>
  </w:footnote>
  <w:footnote w:type="continuationSeparator" w:id="0">
    <w:p w:rsidR="00540738" w:rsidP="00C5675B" w:rsidRDefault="00540738" w14:paraId="7E57BE6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5675B" w:rsidR="00CB4401" w:rsidP="00D03713" w:rsidRDefault="00CB4401" w14:paraId="217A51BF" w14:textId="77777777">
    <w:pPr>
      <w:keepNext/>
      <w:spacing w:after="0" w:line="240" w:lineRule="auto"/>
      <w:jc w:val="center"/>
      <w:outlineLvl w:val="7"/>
      <w:rPr>
        <w:rFonts w:ascii="Times New Roman" w:hAnsi="Times New Roman" w:eastAsia="Times New Roman" w:cs="Times New Roman"/>
        <w:sz w:val="16"/>
        <w:szCs w:val="18"/>
        <w:lang w:eastAsia="pl-PL"/>
      </w:rPr>
    </w:pPr>
    <w:r w:rsidRPr="00C5675B">
      <w:rPr>
        <w:rFonts w:ascii="Times New Roman" w:hAnsi="Times New Roman" w:eastAsia="Times New Roman" w:cs="Times New Roman"/>
        <w:sz w:val="16"/>
        <w:szCs w:val="18"/>
        <w:lang w:eastAsia="pl-PL"/>
      </w:rPr>
      <w:t>Statut Szkoły Podstawowej</w:t>
    </w:r>
    <w:r>
      <w:rPr>
        <w:rFonts w:ascii="Times New Roman" w:hAnsi="Times New Roman" w:eastAsia="Times New Roman" w:cs="Times New Roman"/>
        <w:sz w:val="16"/>
        <w:szCs w:val="18"/>
        <w:lang w:eastAsia="pl-PL"/>
      </w:rPr>
      <w:t xml:space="preserve"> im. Powstańców Wielkopolskich  w</w:t>
    </w:r>
    <w:r w:rsidRPr="00C5675B">
      <w:rPr>
        <w:rFonts w:ascii="Times New Roman" w:hAnsi="Times New Roman" w:eastAsia="Times New Roman" w:cs="Times New Roman"/>
        <w:sz w:val="16"/>
        <w:szCs w:val="18"/>
        <w:lang w:eastAsia="pl-PL"/>
      </w:rPr>
      <w:t xml:space="preserve"> Pniewach</w:t>
    </w:r>
  </w:p>
  <w:p w:rsidR="00CB4401" w:rsidRDefault="00CB4401" w14:paraId="6C9EC8C7"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
    <w:lvl w:ilvl="0">
      <w:start w:val="1"/>
      <w:numFmt w:val="decimal"/>
      <w:lvlText w:val="%1)"/>
      <w:lvlJc w:val="left"/>
      <w:pPr>
        <w:tabs>
          <w:tab w:val="num" w:pos="708"/>
        </w:tabs>
        <w:ind w:left="720" w:hanging="360"/>
      </w:pPr>
      <w:rPr>
        <w:rFonts w:hint="default" w:ascii="Times New Roman" w:hAnsi="Times New Roman" w:cs="Times New Roman"/>
        <w:sz w:val="24"/>
        <w:szCs w:val="24"/>
      </w:rPr>
    </w:lvl>
  </w:abstractNum>
  <w:abstractNum w:abstractNumId="1" w15:restartNumberingAfterBreak="0">
    <w:nsid w:val="00000007"/>
    <w:multiLevelType w:val="multilevel"/>
    <w:tmpl w:val="ADFAFA9A"/>
    <w:lvl w:ilvl="0">
      <w:start w:val="3"/>
      <w:numFmt w:val="decimal"/>
      <w:lvlText w:val="%1."/>
      <w:lvlJc w:val="left"/>
      <w:pPr>
        <w:tabs>
          <w:tab w:val="num" w:pos="1068"/>
        </w:tabs>
        <w:ind w:left="1068" w:hanging="360"/>
      </w:pPr>
      <w:rPr>
        <w:rFonts w:hint="default"/>
        <w:color w:val="000000"/>
        <w:position w:val="0"/>
        <w:sz w:val="24"/>
        <w:vertAlign w:val="baseline"/>
      </w:rPr>
    </w:lvl>
    <w:lvl w:ilvl="1">
      <w:start w:val="1"/>
      <w:numFmt w:val="decimal"/>
      <w:lvlText w:val="%1.%2)"/>
      <w:lvlJc w:val="left"/>
      <w:pPr>
        <w:tabs>
          <w:tab w:val="num" w:pos="1068"/>
        </w:tabs>
        <w:ind w:left="1068" w:firstLine="0"/>
      </w:pPr>
      <w:rPr>
        <w:rFonts w:hint="default"/>
        <w:color w:val="000000"/>
        <w:position w:val="0"/>
        <w:sz w:val="24"/>
        <w:vertAlign w:val="baseline"/>
      </w:rPr>
    </w:lvl>
    <w:lvl w:ilvl="2">
      <w:start w:val="1"/>
      <w:numFmt w:val="decimal"/>
      <w:lvlText w:val="%3)"/>
      <w:lvlJc w:val="left"/>
      <w:pPr>
        <w:tabs>
          <w:tab w:val="num" w:pos="2508"/>
        </w:tabs>
        <w:ind w:left="1788" w:firstLine="0"/>
      </w:pPr>
      <w:rPr>
        <w:rFonts w:hint="default"/>
        <w:color w:val="000000"/>
        <w:position w:val="0"/>
        <w:sz w:val="24"/>
        <w:vertAlign w:val="baseline"/>
      </w:rPr>
    </w:lvl>
    <w:lvl w:ilvl="3">
      <w:start w:val="1"/>
      <w:numFmt w:val="decimal"/>
      <w:lvlText w:val="%4)"/>
      <w:lvlJc w:val="left"/>
      <w:pPr>
        <w:tabs>
          <w:tab w:val="num" w:pos="3948"/>
        </w:tabs>
        <w:ind w:left="2508" w:firstLine="0"/>
      </w:pPr>
      <w:rPr>
        <w:rFonts w:hint="default"/>
        <w:color w:val="000000"/>
        <w:position w:val="0"/>
        <w:sz w:val="24"/>
        <w:vertAlign w:val="baseline"/>
      </w:rPr>
    </w:lvl>
    <w:lvl w:ilvl="4">
      <w:start w:val="1"/>
      <w:numFmt w:val="decimal"/>
      <w:lvlText w:val="%5)"/>
      <w:lvlJc w:val="left"/>
      <w:pPr>
        <w:tabs>
          <w:tab w:val="num" w:pos="5388"/>
        </w:tabs>
        <w:ind w:left="3228" w:firstLine="0"/>
      </w:pPr>
      <w:rPr>
        <w:rFonts w:hint="default"/>
        <w:color w:val="000000"/>
        <w:position w:val="0"/>
        <w:sz w:val="24"/>
        <w:vertAlign w:val="baseline"/>
      </w:rPr>
    </w:lvl>
    <w:lvl w:ilvl="5">
      <w:start w:val="1"/>
      <w:numFmt w:val="decimal"/>
      <w:lvlText w:val="%6)"/>
      <w:lvlJc w:val="left"/>
      <w:pPr>
        <w:tabs>
          <w:tab w:val="num" w:pos="6828"/>
        </w:tabs>
        <w:ind w:left="3948" w:firstLine="0"/>
      </w:pPr>
      <w:rPr>
        <w:rFonts w:hint="default"/>
        <w:color w:val="000000"/>
        <w:position w:val="0"/>
        <w:sz w:val="24"/>
        <w:vertAlign w:val="baseline"/>
      </w:rPr>
    </w:lvl>
    <w:lvl w:ilvl="6">
      <w:start w:val="1"/>
      <w:numFmt w:val="decimal"/>
      <w:lvlText w:val="%7)"/>
      <w:lvlJc w:val="left"/>
      <w:pPr>
        <w:tabs>
          <w:tab w:val="num" w:pos="8268"/>
        </w:tabs>
        <w:ind w:left="4668" w:firstLine="0"/>
      </w:pPr>
      <w:rPr>
        <w:rFonts w:hint="default"/>
        <w:color w:val="000000"/>
        <w:position w:val="0"/>
        <w:sz w:val="24"/>
        <w:vertAlign w:val="baseline"/>
      </w:rPr>
    </w:lvl>
    <w:lvl w:ilvl="7">
      <w:start w:val="1"/>
      <w:numFmt w:val="decimal"/>
      <w:lvlText w:val="%8)"/>
      <w:lvlJc w:val="left"/>
      <w:pPr>
        <w:tabs>
          <w:tab w:val="num" w:pos="9708"/>
        </w:tabs>
        <w:ind w:left="5388" w:firstLine="0"/>
      </w:pPr>
      <w:rPr>
        <w:rFonts w:hint="default"/>
        <w:color w:val="000000"/>
        <w:position w:val="0"/>
        <w:sz w:val="24"/>
        <w:vertAlign w:val="baseline"/>
      </w:rPr>
    </w:lvl>
    <w:lvl w:ilvl="8">
      <w:start w:val="1"/>
      <w:numFmt w:val="decimal"/>
      <w:lvlText w:val="%9)"/>
      <w:lvlJc w:val="left"/>
      <w:pPr>
        <w:tabs>
          <w:tab w:val="num" w:pos="11148"/>
        </w:tabs>
        <w:ind w:left="6108" w:firstLine="0"/>
      </w:pPr>
      <w:rPr>
        <w:rFonts w:hint="default"/>
        <w:color w:val="000000"/>
        <w:position w:val="0"/>
        <w:sz w:val="24"/>
        <w:vertAlign w:val="baseline"/>
      </w:rPr>
    </w:lvl>
  </w:abstractNum>
  <w:abstractNum w:abstractNumId="2" w15:restartNumberingAfterBreak="0">
    <w:nsid w:val="0000000A"/>
    <w:multiLevelType w:val="singleLevel"/>
    <w:tmpl w:val="C4021410"/>
    <w:name w:val="WW8Num9"/>
    <w:lvl w:ilvl="0">
      <w:start w:val="6"/>
      <w:numFmt w:val="decimal"/>
      <w:lvlText w:val="%1."/>
      <w:lvlJc w:val="left"/>
      <w:pPr>
        <w:tabs>
          <w:tab w:val="num" w:pos="-360"/>
        </w:tabs>
        <w:ind w:left="360" w:hanging="360"/>
      </w:pPr>
      <w:rPr>
        <w:rFonts w:hint="default" w:ascii="Times New Roman" w:hAnsi="Times New Roman" w:cs="Times New Roman"/>
        <w:sz w:val="24"/>
        <w:szCs w:val="24"/>
      </w:rPr>
    </w:lvl>
  </w:abstractNum>
  <w:abstractNum w:abstractNumId="3" w15:restartNumberingAfterBreak="0">
    <w:nsid w:val="0000000B"/>
    <w:multiLevelType w:val="singleLevel"/>
    <w:tmpl w:val="0000000B"/>
    <w:name w:val="WW8Num10"/>
    <w:lvl w:ilvl="0">
      <w:start w:val="1"/>
      <w:numFmt w:val="decimal"/>
      <w:lvlText w:val="%1)"/>
      <w:lvlJc w:val="left"/>
      <w:pPr>
        <w:tabs>
          <w:tab w:val="num" w:pos="0"/>
        </w:tabs>
        <w:ind w:left="1800" w:hanging="360"/>
      </w:pPr>
      <w:rPr>
        <w:rFonts w:hint="default" w:ascii="Times New Roman" w:hAnsi="Times New Roman" w:cs="Times New Roman"/>
        <w:sz w:val="24"/>
        <w:szCs w:val="24"/>
      </w:rPr>
    </w:lvl>
  </w:abstractNum>
  <w:abstractNum w:abstractNumId="4" w15:restartNumberingAfterBreak="0">
    <w:nsid w:val="0000000E"/>
    <w:multiLevelType w:val="multilevel"/>
    <w:tmpl w:val="0000000E"/>
    <w:lvl w:ilvl="0">
      <w:start w:val="1"/>
      <w:numFmt w:val="decimal"/>
      <w:lvlText w:val="%1)"/>
      <w:lvlJc w:val="left"/>
      <w:pPr>
        <w:tabs>
          <w:tab w:val="num" w:pos="0"/>
        </w:tabs>
        <w:ind w:left="1494" w:hanging="360"/>
      </w:pPr>
      <w:rPr>
        <w:rFonts w:ascii="Times New Roman" w:hAnsi="Times New Roman" w:cs="Times New Roman"/>
        <w:color w:val="auto"/>
        <w:sz w:val="23"/>
        <w:szCs w:val="23"/>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36"/>
    <w:multiLevelType w:val="multilevel"/>
    <w:tmpl w:val="5BEE329E"/>
    <w:name w:val="WW8Num54"/>
    <w:lvl w:ilvl="0">
      <w:start w:val="7"/>
      <w:numFmt w:val="decimal"/>
      <w:lvlText w:val="%1."/>
      <w:lvlJc w:val="left"/>
      <w:pPr>
        <w:tabs>
          <w:tab w:val="num" w:pos="708"/>
        </w:tabs>
        <w:ind w:left="708" w:hanging="348"/>
      </w:pPr>
      <w:rPr>
        <w:rFonts w:hint="default"/>
        <w:color w:val="000000"/>
        <w:position w:val="0"/>
        <w:sz w:val="24"/>
        <w:vertAlign w:val="baseline"/>
      </w:rPr>
    </w:lvl>
    <w:lvl w:ilvl="1">
      <w:start w:val="1"/>
      <w:numFmt w:val="decimal"/>
      <w:lvlText w:val="%1.%2."/>
      <w:lvlJc w:val="left"/>
      <w:pPr>
        <w:tabs>
          <w:tab w:val="num" w:pos="720"/>
        </w:tabs>
        <w:ind w:left="720" w:firstLine="0"/>
      </w:pPr>
      <w:rPr>
        <w:rFonts w:hint="default"/>
        <w:color w:val="000000"/>
        <w:position w:val="0"/>
        <w:sz w:val="24"/>
        <w:vertAlign w:val="baseline"/>
      </w:rPr>
    </w:lvl>
    <w:lvl w:ilvl="2">
      <w:start w:val="1"/>
      <w:numFmt w:val="decimal"/>
      <w:lvlText w:val="%3."/>
      <w:lvlJc w:val="left"/>
      <w:pPr>
        <w:tabs>
          <w:tab w:val="num" w:pos="2160"/>
        </w:tabs>
        <w:ind w:left="1440" w:firstLine="0"/>
      </w:pPr>
      <w:rPr>
        <w:rFonts w:hint="default"/>
        <w:color w:val="000000"/>
        <w:position w:val="0"/>
        <w:sz w:val="24"/>
        <w:vertAlign w:val="baseline"/>
      </w:rPr>
    </w:lvl>
    <w:lvl w:ilvl="3">
      <w:start w:val="1"/>
      <w:numFmt w:val="decimal"/>
      <w:lvlText w:val="%4."/>
      <w:lvlJc w:val="left"/>
      <w:pPr>
        <w:tabs>
          <w:tab w:val="num" w:pos="3600"/>
        </w:tabs>
        <w:ind w:left="2160" w:firstLine="0"/>
      </w:pPr>
      <w:rPr>
        <w:rFonts w:hint="default"/>
        <w:color w:val="000000"/>
        <w:position w:val="0"/>
        <w:sz w:val="24"/>
        <w:vertAlign w:val="baseline"/>
      </w:rPr>
    </w:lvl>
    <w:lvl w:ilvl="4">
      <w:start w:val="1"/>
      <w:numFmt w:val="decimal"/>
      <w:lvlText w:val="%5."/>
      <w:lvlJc w:val="left"/>
      <w:pPr>
        <w:tabs>
          <w:tab w:val="num" w:pos="5040"/>
        </w:tabs>
        <w:ind w:left="2880" w:firstLine="0"/>
      </w:pPr>
      <w:rPr>
        <w:rFonts w:hint="default"/>
        <w:color w:val="000000"/>
        <w:position w:val="0"/>
        <w:sz w:val="24"/>
        <w:vertAlign w:val="baseline"/>
      </w:rPr>
    </w:lvl>
    <w:lvl w:ilvl="5">
      <w:start w:val="1"/>
      <w:numFmt w:val="decimal"/>
      <w:lvlText w:val="%6."/>
      <w:lvlJc w:val="left"/>
      <w:pPr>
        <w:tabs>
          <w:tab w:val="num" w:pos="6480"/>
        </w:tabs>
        <w:ind w:left="3600" w:firstLine="0"/>
      </w:pPr>
      <w:rPr>
        <w:rFonts w:hint="default"/>
        <w:color w:val="000000"/>
        <w:position w:val="0"/>
        <w:sz w:val="24"/>
        <w:vertAlign w:val="baseline"/>
      </w:rPr>
    </w:lvl>
    <w:lvl w:ilvl="6">
      <w:start w:val="1"/>
      <w:numFmt w:val="decimal"/>
      <w:lvlText w:val="%7."/>
      <w:lvlJc w:val="left"/>
      <w:pPr>
        <w:tabs>
          <w:tab w:val="num" w:pos="7920"/>
        </w:tabs>
        <w:ind w:left="4320" w:firstLine="0"/>
      </w:pPr>
      <w:rPr>
        <w:rFonts w:hint="default"/>
        <w:color w:val="000000"/>
        <w:position w:val="0"/>
        <w:sz w:val="24"/>
        <w:vertAlign w:val="baseline"/>
      </w:rPr>
    </w:lvl>
    <w:lvl w:ilvl="7">
      <w:start w:val="1"/>
      <w:numFmt w:val="decimal"/>
      <w:lvlText w:val="%8."/>
      <w:lvlJc w:val="left"/>
      <w:pPr>
        <w:tabs>
          <w:tab w:val="num" w:pos="9360"/>
        </w:tabs>
        <w:ind w:left="5040" w:firstLine="0"/>
      </w:pPr>
      <w:rPr>
        <w:rFonts w:hint="default"/>
        <w:color w:val="000000"/>
        <w:position w:val="0"/>
        <w:sz w:val="24"/>
        <w:vertAlign w:val="baseline"/>
      </w:rPr>
    </w:lvl>
    <w:lvl w:ilvl="8">
      <w:start w:val="1"/>
      <w:numFmt w:val="decimal"/>
      <w:lvlText w:val="%9."/>
      <w:lvlJc w:val="left"/>
      <w:pPr>
        <w:tabs>
          <w:tab w:val="num" w:pos="10800"/>
        </w:tabs>
        <w:ind w:left="5760" w:firstLine="0"/>
      </w:pPr>
      <w:rPr>
        <w:rFonts w:hint="default"/>
        <w:color w:val="000000"/>
        <w:position w:val="0"/>
        <w:sz w:val="24"/>
        <w:vertAlign w:val="baseline"/>
      </w:rPr>
    </w:lvl>
  </w:abstractNum>
  <w:abstractNum w:abstractNumId="6" w15:restartNumberingAfterBreak="0">
    <w:nsid w:val="00000038"/>
    <w:multiLevelType w:val="multilevel"/>
    <w:tmpl w:val="00000038"/>
    <w:name w:val="WW8Num56"/>
    <w:lvl w:ilvl="0">
      <w:start w:val="1"/>
      <w:numFmt w:val="decimal"/>
      <w:lvlText w:val="%1."/>
      <w:lvlJc w:val="left"/>
      <w:pPr>
        <w:tabs>
          <w:tab w:val="num" w:pos="708"/>
        </w:tabs>
        <w:ind w:left="708" w:hanging="348"/>
      </w:pPr>
      <w:rPr>
        <w:color w:val="000000"/>
        <w:position w:val="0"/>
        <w:sz w:val="22"/>
        <w:szCs w:val="22"/>
        <w:vertAlign w:val="baseline"/>
      </w:rPr>
    </w:lvl>
    <w:lvl w:ilvl="1">
      <w:start w:val="1"/>
      <w:numFmt w:val="decimal"/>
      <w:lvlText w:val="%1.%2."/>
      <w:lvlJc w:val="left"/>
      <w:pPr>
        <w:tabs>
          <w:tab w:val="num" w:pos="720"/>
        </w:tabs>
        <w:ind w:left="720" w:firstLine="0"/>
      </w:pPr>
      <w:rPr>
        <w:color w:val="000000"/>
        <w:position w:val="0"/>
        <w:sz w:val="22"/>
        <w:szCs w:val="22"/>
        <w:vertAlign w:val="baseline"/>
      </w:rPr>
    </w:lvl>
    <w:lvl w:ilvl="2">
      <w:start w:val="1"/>
      <w:numFmt w:val="decimal"/>
      <w:lvlText w:val="%3."/>
      <w:lvlJc w:val="left"/>
      <w:pPr>
        <w:tabs>
          <w:tab w:val="num" w:pos="2160"/>
        </w:tabs>
        <w:ind w:left="1440" w:firstLine="0"/>
      </w:pPr>
      <w:rPr>
        <w:color w:val="000000"/>
        <w:position w:val="0"/>
        <w:sz w:val="22"/>
        <w:szCs w:val="22"/>
        <w:vertAlign w:val="baseline"/>
      </w:rPr>
    </w:lvl>
    <w:lvl w:ilvl="3">
      <w:start w:val="1"/>
      <w:numFmt w:val="decimal"/>
      <w:lvlText w:val="%4."/>
      <w:lvlJc w:val="left"/>
      <w:pPr>
        <w:tabs>
          <w:tab w:val="num" w:pos="3600"/>
        </w:tabs>
        <w:ind w:left="2160" w:firstLine="0"/>
      </w:pPr>
      <w:rPr>
        <w:color w:val="000000"/>
        <w:position w:val="0"/>
        <w:sz w:val="22"/>
        <w:szCs w:val="22"/>
        <w:vertAlign w:val="baseline"/>
      </w:rPr>
    </w:lvl>
    <w:lvl w:ilvl="4">
      <w:start w:val="1"/>
      <w:numFmt w:val="decimal"/>
      <w:lvlText w:val="%5."/>
      <w:lvlJc w:val="left"/>
      <w:pPr>
        <w:tabs>
          <w:tab w:val="num" w:pos="5040"/>
        </w:tabs>
        <w:ind w:left="2880" w:firstLine="0"/>
      </w:pPr>
      <w:rPr>
        <w:color w:val="000000"/>
        <w:position w:val="0"/>
        <w:sz w:val="22"/>
        <w:szCs w:val="22"/>
        <w:vertAlign w:val="baseline"/>
      </w:rPr>
    </w:lvl>
    <w:lvl w:ilvl="5">
      <w:start w:val="1"/>
      <w:numFmt w:val="decimal"/>
      <w:lvlText w:val="%6."/>
      <w:lvlJc w:val="left"/>
      <w:pPr>
        <w:tabs>
          <w:tab w:val="num" w:pos="6480"/>
        </w:tabs>
        <w:ind w:left="3600" w:firstLine="0"/>
      </w:pPr>
      <w:rPr>
        <w:color w:val="000000"/>
        <w:position w:val="0"/>
        <w:sz w:val="22"/>
        <w:szCs w:val="22"/>
        <w:vertAlign w:val="baseline"/>
      </w:rPr>
    </w:lvl>
    <w:lvl w:ilvl="6">
      <w:start w:val="1"/>
      <w:numFmt w:val="decimal"/>
      <w:lvlText w:val="%7."/>
      <w:lvlJc w:val="left"/>
      <w:pPr>
        <w:tabs>
          <w:tab w:val="num" w:pos="7920"/>
        </w:tabs>
        <w:ind w:left="4320" w:firstLine="0"/>
      </w:pPr>
      <w:rPr>
        <w:color w:val="000000"/>
        <w:position w:val="0"/>
        <w:sz w:val="22"/>
        <w:szCs w:val="22"/>
        <w:vertAlign w:val="baseline"/>
      </w:rPr>
    </w:lvl>
    <w:lvl w:ilvl="7">
      <w:start w:val="1"/>
      <w:numFmt w:val="decimal"/>
      <w:lvlText w:val="%8."/>
      <w:lvlJc w:val="left"/>
      <w:pPr>
        <w:tabs>
          <w:tab w:val="num" w:pos="9360"/>
        </w:tabs>
        <w:ind w:left="5040" w:firstLine="0"/>
      </w:pPr>
      <w:rPr>
        <w:color w:val="000000"/>
        <w:position w:val="0"/>
        <w:sz w:val="22"/>
        <w:szCs w:val="22"/>
        <w:vertAlign w:val="baseline"/>
      </w:rPr>
    </w:lvl>
    <w:lvl w:ilvl="8">
      <w:start w:val="1"/>
      <w:numFmt w:val="decimal"/>
      <w:lvlText w:val="%9."/>
      <w:lvlJc w:val="left"/>
      <w:pPr>
        <w:tabs>
          <w:tab w:val="num" w:pos="10800"/>
        </w:tabs>
        <w:ind w:left="5760" w:firstLine="0"/>
      </w:pPr>
      <w:rPr>
        <w:color w:val="000000"/>
        <w:position w:val="0"/>
        <w:sz w:val="22"/>
        <w:szCs w:val="22"/>
        <w:vertAlign w:val="baseline"/>
      </w:rPr>
    </w:lvl>
  </w:abstractNum>
  <w:abstractNum w:abstractNumId="7" w15:restartNumberingAfterBreak="0">
    <w:nsid w:val="00000039"/>
    <w:multiLevelType w:val="multilevel"/>
    <w:tmpl w:val="00000039"/>
    <w:lvl w:ilvl="0">
      <w:start w:val="1"/>
      <w:numFmt w:val="decimal"/>
      <w:lvlText w:val="%1)"/>
      <w:lvlJc w:val="left"/>
      <w:pPr>
        <w:tabs>
          <w:tab w:val="num" w:pos="1068"/>
        </w:tabs>
        <w:ind w:left="1068" w:hanging="360"/>
      </w:pPr>
      <w:rPr>
        <w:color w:val="000000"/>
        <w:position w:val="0"/>
        <w:sz w:val="24"/>
        <w:vertAlign w:val="baseline"/>
      </w:rPr>
    </w:lvl>
    <w:lvl w:ilvl="1">
      <w:start w:val="1"/>
      <w:numFmt w:val="decimal"/>
      <w:lvlText w:val="%1.%2)"/>
      <w:lvlJc w:val="left"/>
      <w:pPr>
        <w:tabs>
          <w:tab w:val="num" w:pos="1068"/>
        </w:tabs>
        <w:ind w:left="1068" w:firstLine="0"/>
      </w:pPr>
      <w:rPr>
        <w:color w:val="000000"/>
        <w:position w:val="0"/>
        <w:sz w:val="24"/>
        <w:vertAlign w:val="baseline"/>
      </w:rPr>
    </w:lvl>
    <w:lvl w:ilvl="2">
      <w:start w:val="1"/>
      <w:numFmt w:val="decimal"/>
      <w:lvlText w:val="%3)"/>
      <w:lvlJc w:val="left"/>
      <w:pPr>
        <w:tabs>
          <w:tab w:val="num" w:pos="2508"/>
        </w:tabs>
        <w:ind w:left="1788" w:firstLine="0"/>
      </w:pPr>
      <w:rPr>
        <w:color w:val="000000"/>
        <w:position w:val="0"/>
        <w:sz w:val="24"/>
        <w:vertAlign w:val="baseline"/>
      </w:rPr>
    </w:lvl>
    <w:lvl w:ilvl="3">
      <w:start w:val="1"/>
      <w:numFmt w:val="decimal"/>
      <w:lvlText w:val="%4)"/>
      <w:lvlJc w:val="left"/>
      <w:pPr>
        <w:tabs>
          <w:tab w:val="num" w:pos="3948"/>
        </w:tabs>
        <w:ind w:left="2508" w:firstLine="0"/>
      </w:pPr>
      <w:rPr>
        <w:color w:val="000000"/>
        <w:position w:val="0"/>
        <w:sz w:val="24"/>
        <w:vertAlign w:val="baseline"/>
      </w:rPr>
    </w:lvl>
    <w:lvl w:ilvl="4">
      <w:start w:val="1"/>
      <w:numFmt w:val="decimal"/>
      <w:lvlText w:val="%5)"/>
      <w:lvlJc w:val="left"/>
      <w:pPr>
        <w:tabs>
          <w:tab w:val="num" w:pos="5388"/>
        </w:tabs>
        <w:ind w:left="3228" w:firstLine="0"/>
      </w:pPr>
      <w:rPr>
        <w:color w:val="000000"/>
        <w:position w:val="0"/>
        <w:sz w:val="24"/>
        <w:vertAlign w:val="baseline"/>
      </w:rPr>
    </w:lvl>
    <w:lvl w:ilvl="5">
      <w:start w:val="1"/>
      <w:numFmt w:val="decimal"/>
      <w:lvlText w:val="%6)"/>
      <w:lvlJc w:val="left"/>
      <w:pPr>
        <w:tabs>
          <w:tab w:val="num" w:pos="6828"/>
        </w:tabs>
        <w:ind w:left="3948" w:firstLine="0"/>
      </w:pPr>
      <w:rPr>
        <w:color w:val="000000"/>
        <w:position w:val="0"/>
        <w:sz w:val="24"/>
        <w:vertAlign w:val="baseline"/>
      </w:rPr>
    </w:lvl>
    <w:lvl w:ilvl="6">
      <w:start w:val="1"/>
      <w:numFmt w:val="decimal"/>
      <w:lvlText w:val="%7)"/>
      <w:lvlJc w:val="left"/>
      <w:pPr>
        <w:tabs>
          <w:tab w:val="num" w:pos="8268"/>
        </w:tabs>
        <w:ind w:left="4668" w:firstLine="0"/>
      </w:pPr>
      <w:rPr>
        <w:color w:val="000000"/>
        <w:position w:val="0"/>
        <w:sz w:val="24"/>
        <w:vertAlign w:val="baseline"/>
      </w:rPr>
    </w:lvl>
    <w:lvl w:ilvl="7">
      <w:start w:val="1"/>
      <w:numFmt w:val="decimal"/>
      <w:lvlText w:val="%8)"/>
      <w:lvlJc w:val="left"/>
      <w:pPr>
        <w:tabs>
          <w:tab w:val="num" w:pos="9708"/>
        </w:tabs>
        <w:ind w:left="5388" w:firstLine="0"/>
      </w:pPr>
      <w:rPr>
        <w:color w:val="000000"/>
        <w:position w:val="0"/>
        <w:sz w:val="24"/>
        <w:vertAlign w:val="baseline"/>
      </w:rPr>
    </w:lvl>
    <w:lvl w:ilvl="8">
      <w:start w:val="1"/>
      <w:numFmt w:val="decimal"/>
      <w:lvlText w:val="%9)"/>
      <w:lvlJc w:val="left"/>
      <w:pPr>
        <w:tabs>
          <w:tab w:val="num" w:pos="11148"/>
        </w:tabs>
        <w:ind w:left="6108" w:firstLine="0"/>
      </w:pPr>
      <w:rPr>
        <w:color w:val="000000"/>
        <w:position w:val="0"/>
        <w:sz w:val="24"/>
        <w:vertAlign w:val="baseline"/>
      </w:rPr>
    </w:lvl>
  </w:abstractNum>
  <w:abstractNum w:abstractNumId="8" w15:restartNumberingAfterBreak="0">
    <w:nsid w:val="0000003E"/>
    <w:multiLevelType w:val="multilevel"/>
    <w:tmpl w:val="0000003E"/>
    <w:name w:val="WW8Num62"/>
    <w:lvl w:ilvl="0">
      <w:start w:val="1"/>
      <w:numFmt w:val="decimal"/>
      <w:lvlText w:val="%1."/>
      <w:lvlJc w:val="left"/>
      <w:pPr>
        <w:tabs>
          <w:tab w:val="num" w:pos="708"/>
        </w:tabs>
        <w:ind w:left="708" w:hanging="348"/>
      </w:pPr>
      <w:rPr>
        <w:rFonts w:ascii="Times New Roman" w:hAnsi="Times New Roman" w:eastAsia="Arial Unicode MS" w:cs="Times New Roman"/>
        <w:color w:val="000000"/>
        <w:position w:val="0"/>
        <w:sz w:val="22"/>
        <w:szCs w:val="22"/>
        <w:vertAlign w:val="baseline"/>
      </w:rPr>
    </w:lvl>
    <w:lvl w:ilvl="1">
      <w:start w:val="1"/>
      <w:numFmt w:val="decimal"/>
      <w:lvlText w:val="%1.%2."/>
      <w:lvlJc w:val="left"/>
      <w:pPr>
        <w:tabs>
          <w:tab w:val="num" w:pos="720"/>
        </w:tabs>
        <w:ind w:left="720" w:firstLine="0"/>
      </w:pPr>
      <w:rPr>
        <w:rFonts w:ascii="Times New Roman" w:hAnsi="Times New Roman" w:eastAsia="Arial Unicode MS" w:cs="Times New Roman"/>
        <w:color w:val="000000"/>
        <w:position w:val="0"/>
        <w:sz w:val="22"/>
        <w:szCs w:val="22"/>
        <w:vertAlign w:val="baseline"/>
      </w:rPr>
    </w:lvl>
    <w:lvl w:ilvl="2">
      <w:start w:val="1"/>
      <w:numFmt w:val="decimal"/>
      <w:lvlText w:val="%3."/>
      <w:lvlJc w:val="left"/>
      <w:pPr>
        <w:tabs>
          <w:tab w:val="num" w:pos="2160"/>
        </w:tabs>
        <w:ind w:left="1440" w:firstLine="0"/>
      </w:pPr>
      <w:rPr>
        <w:rFonts w:ascii="Times New Roman" w:hAnsi="Times New Roman" w:eastAsia="Arial Unicode MS" w:cs="Times New Roman"/>
        <w:color w:val="000000"/>
        <w:position w:val="0"/>
        <w:sz w:val="22"/>
        <w:szCs w:val="22"/>
        <w:vertAlign w:val="baseline"/>
      </w:rPr>
    </w:lvl>
    <w:lvl w:ilvl="3">
      <w:start w:val="1"/>
      <w:numFmt w:val="decimal"/>
      <w:lvlText w:val="%4."/>
      <w:lvlJc w:val="left"/>
      <w:pPr>
        <w:tabs>
          <w:tab w:val="num" w:pos="3600"/>
        </w:tabs>
        <w:ind w:left="2160" w:firstLine="0"/>
      </w:pPr>
      <w:rPr>
        <w:rFonts w:ascii="Times New Roman" w:hAnsi="Times New Roman" w:eastAsia="Arial Unicode MS" w:cs="Times New Roman"/>
        <w:color w:val="000000"/>
        <w:position w:val="0"/>
        <w:sz w:val="22"/>
        <w:szCs w:val="22"/>
        <w:vertAlign w:val="baseline"/>
      </w:rPr>
    </w:lvl>
    <w:lvl w:ilvl="4">
      <w:start w:val="1"/>
      <w:numFmt w:val="decimal"/>
      <w:lvlText w:val="%5."/>
      <w:lvlJc w:val="left"/>
      <w:pPr>
        <w:tabs>
          <w:tab w:val="num" w:pos="5040"/>
        </w:tabs>
        <w:ind w:left="2880" w:firstLine="0"/>
      </w:pPr>
      <w:rPr>
        <w:rFonts w:ascii="Times New Roman" w:hAnsi="Times New Roman" w:eastAsia="Arial Unicode MS" w:cs="Times New Roman"/>
        <w:color w:val="000000"/>
        <w:position w:val="0"/>
        <w:sz w:val="22"/>
        <w:szCs w:val="22"/>
        <w:vertAlign w:val="baseline"/>
      </w:rPr>
    </w:lvl>
    <w:lvl w:ilvl="5">
      <w:start w:val="1"/>
      <w:numFmt w:val="decimal"/>
      <w:lvlText w:val="%6."/>
      <w:lvlJc w:val="left"/>
      <w:pPr>
        <w:tabs>
          <w:tab w:val="num" w:pos="6480"/>
        </w:tabs>
        <w:ind w:left="3600" w:firstLine="0"/>
      </w:pPr>
      <w:rPr>
        <w:rFonts w:ascii="Times New Roman" w:hAnsi="Times New Roman" w:eastAsia="Arial Unicode MS" w:cs="Times New Roman"/>
        <w:color w:val="000000"/>
        <w:position w:val="0"/>
        <w:sz w:val="22"/>
        <w:szCs w:val="22"/>
        <w:vertAlign w:val="baseline"/>
      </w:rPr>
    </w:lvl>
    <w:lvl w:ilvl="6">
      <w:start w:val="1"/>
      <w:numFmt w:val="decimal"/>
      <w:lvlText w:val="%7."/>
      <w:lvlJc w:val="left"/>
      <w:pPr>
        <w:tabs>
          <w:tab w:val="num" w:pos="7920"/>
        </w:tabs>
        <w:ind w:left="4320" w:firstLine="0"/>
      </w:pPr>
      <w:rPr>
        <w:rFonts w:ascii="Times New Roman" w:hAnsi="Times New Roman" w:eastAsia="Arial Unicode MS" w:cs="Times New Roman"/>
        <w:color w:val="000000"/>
        <w:position w:val="0"/>
        <w:sz w:val="22"/>
        <w:szCs w:val="22"/>
        <w:vertAlign w:val="baseline"/>
      </w:rPr>
    </w:lvl>
    <w:lvl w:ilvl="7">
      <w:start w:val="1"/>
      <w:numFmt w:val="decimal"/>
      <w:lvlText w:val="%8."/>
      <w:lvlJc w:val="left"/>
      <w:pPr>
        <w:tabs>
          <w:tab w:val="num" w:pos="9360"/>
        </w:tabs>
        <w:ind w:left="5040" w:firstLine="0"/>
      </w:pPr>
      <w:rPr>
        <w:rFonts w:ascii="Times New Roman" w:hAnsi="Times New Roman" w:eastAsia="Arial Unicode MS" w:cs="Times New Roman"/>
        <w:color w:val="000000"/>
        <w:position w:val="0"/>
        <w:sz w:val="22"/>
        <w:szCs w:val="22"/>
        <w:vertAlign w:val="baseline"/>
      </w:rPr>
    </w:lvl>
    <w:lvl w:ilvl="8">
      <w:start w:val="1"/>
      <w:numFmt w:val="decimal"/>
      <w:lvlText w:val="%9."/>
      <w:lvlJc w:val="left"/>
      <w:pPr>
        <w:tabs>
          <w:tab w:val="num" w:pos="10800"/>
        </w:tabs>
        <w:ind w:left="5760" w:firstLine="0"/>
      </w:pPr>
      <w:rPr>
        <w:rFonts w:ascii="Times New Roman" w:hAnsi="Times New Roman" w:eastAsia="Arial Unicode MS" w:cs="Times New Roman"/>
        <w:color w:val="000000"/>
        <w:position w:val="0"/>
        <w:sz w:val="22"/>
        <w:szCs w:val="22"/>
        <w:vertAlign w:val="baseline"/>
      </w:rPr>
    </w:lvl>
  </w:abstractNum>
  <w:abstractNum w:abstractNumId="9" w15:restartNumberingAfterBreak="0">
    <w:nsid w:val="0000003F"/>
    <w:multiLevelType w:val="multilevel"/>
    <w:tmpl w:val="0000003F"/>
    <w:name w:val="WW8Num63"/>
    <w:lvl w:ilvl="0">
      <w:start w:val="1"/>
      <w:numFmt w:val="decimal"/>
      <w:lvlText w:val="%1)"/>
      <w:lvlJc w:val="left"/>
      <w:pPr>
        <w:tabs>
          <w:tab w:val="num" w:pos="1080"/>
        </w:tabs>
        <w:ind w:left="1080" w:hanging="360"/>
      </w:pPr>
      <w:rPr>
        <w:color w:val="000000"/>
        <w:position w:val="0"/>
        <w:sz w:val="24"/>
        <w:vertAlign w:val="baseline"/>
      </w:rPr>
    </w:lvl>
    <w:lvl w:ilvl="1">
      <w:start w:val="1"/>
      <w:numFmt w:val="decimal"/>
      <w:lvlText w:val="%1.%2)"/>
      <w:lvlJc w:val="left"/>
      <w:pPr>
        <w:tabs>
          <w:tab w:val="num" w:pos="1080"/>
        </w:tabs>
        <w:ind w:left="1080" w:firstLine="0"/>
      </w:pPr>
      <w:rPr>
        <w:color w:val="000000"/>
        <w:position w:val="0"/>
        <w:sz w:val="24"/>
        <w:vertAlign w:val="baseline"/>
      </w:rPr>
    </w:lvl>
    <w:lvl w:ilvl="2">
      <w:start w:val="1"/>
      <w:numFmt w:val="decimal"/>
      <w:lvlText w:val="%3)"/>
      <w:lvlJc w:val="left"/>
      <w:pPr>
        <w:tabs>
          <w:tab w:val="num" w:pos="2520"/>
        </w:tabs>
        <w:ind w:left="1800" w:firstLine="0"/>
      </w:pPr>
      <w:rPr>
        <w:color w:val="000000"/>
        <w:position w:val="0"/>
        <w:sz w:val="24"/>
        <w:vertAlign w:val="baseline"/>
      </w:rPr>
    </w:lvl>
    <w:lvl w:ilvl="3">
      <w:start w:val="1"/>
      <w:numFmt w:val="decimal"/>
      <w:lvlText w:val="%4)"/>
      <w:lvlJc w:val="left"/>
      <w:pPr>
        <w:tabs>
          <w:tab w:val="num" w:pos="3960"/>
        </w:tabs>
        <w:ind w:left="2520" w:firstLine="0"/>
      </w:pPr>
      <w:rPr>
        <w:color w:val="000000"/>
        <w:position w:val="0"/>
        <w:sz w:val="24"/>
        <w:vertAlign w:val="baseline"/>
      </w:rPr>
    </w:lvl>
    <w:lvl w:ilvl="4">
      <w:start w:val="1"/>
      <w:numFmt w:val="decimal"/>
      <w:lvlText w:val="%5)"/>
      <w:lvlJc w:val="left"/>
      <w:pPr>
        <w:tabs>
          <w:tab w:val="num" w:pos="5400"/>
        </w:tabs>
        <w:ind w:left="3240" w:firstLine="0"/>
      </w:pPr>
      <w:rPr>
        <w:color w:val="000000"/>
        <w:position w:val="0"/>
        <w:sz w:val="24"/>
        <w:vertAlign w:val="baseline"/>
      </w:rPr>
    </w:lvl>
    <w:lvl w:ilvl="5">
      <w:start w:val="1"/>
      <w:numFmt w:val="decimal"/>
      <w:lvlText w:val="%6)"/>
      <w:lvlJc w:val="left"/>
      <w:pPr>
        <w:tabs>
          <w:tab w:val="num" w:pos="6840"/>
        </w:tabs>
        <w:ind w:left="3960" w:firstLine="0"/>
      </w:pPr>
      <w:rPr>
        <w:color w:val="000000"/>
        <w:position w:val="0"/>
        <w:sz w:val="24"/>
        <w:vertAlign w:val="baseline"/>
      </w:rPr>
    </w:lvl>
    <w:lvl w:ilvl="6">
      <w:start w:val="1"/>
      <w:numFmt w:val="decimal"/>
      <w:lvlText w:val="%7)"/>
      <w:lvlJc w:val="left"/>
      <w:pPr>
        <w:tabs>
          <w:tab w:val="num" w:pos="8280"/>
        </w:tabs>
        <w:ind w:left="4680" w:firstLine="0"/>
      </w:pPr>
      <w:rPr>
        <w:color w:val="000000"/>
        <w:position w:val="0"/>
        <w:sz w:val="24"/>
        <w:vertAlign w:val="baseline"/>
      </w:rPr>
    </w:lvl>
    <w:lvl w:ilvl="7">
      <w:start w:val="1"/>
      <w:numFmt w:val="decimal"/>
      <w:lvlText w:val="%8)"/>
      <w:lvlJc w:val="left"/>
      <w:pPr>
        <w:tabs>
          <w:tab w:val="num" w:pos="9720"/>
        </w:tabs>
        <w:ind w:left="5400" w:firstLine="0"/>
      </w:pPr>
      <w:rPr>
        <w:color w:val="000000"/>
        <w:position w:val="0"/>
        <w:sz w:val="24"/>
        <w:vertAlign w:val="baseline"/>
      </w:rPr>
    </w:lvl>
    <w:lvl w:ilvl="8">
      <w:start w:val="1"/>
      <w:numFmt w:val="decimal"/>
      <w:lvlText w:val="%9)"/>
      <w:lvlJc w:val="left"/>
      <w:pPr>
        <w:tabs>
          <w:tab w:val="num" w:pos="11160"/>
        </w:tabs>
        <w:ind w:left="6120" w:firstLine="0"/>
      </w:pPr>
      <w:rPr>
        <w:color w:val="000000"/>
        <w:position w:val="0"/>
        <w:sz w:val="24"/>
        <w:vertAlign w:val="baseline"/>
      </w:rPr>
    </w:lvl>
  </w:abstractNum>
  <w:abstractNum w:abstractNumId="10" w15:restartNumberingAfterBreak="0">
    <w:nsid w:val="00000040"/>
    <w:multiLevelType w:val="multilevel"/>
    <w:tmpl w:val="00000040"/>
    <w:name w:val="WW8Num64"/>
    <w:lvl w:ilvl="0">
      <w:start w:val="1"/>
      <w:numFmt w:val="decimal"/>
      <w:lvlText w:val="%1)"/>
      <w:lvlJc w:val="left"/>
      <w:pPr>
        <w:tabs>
          <w:tab w:val="num" w:pos="1068"/>
        </w:tabs>
        <w:ind w:left="1068" w:hanging="360"/>
      </w:pPr>
      <w:rPr>
        <w:color w:val="000000"/>
        <w:position w:val="0"/>
        <w:sz w:val="22"/>
        <w:szCs w:val="22"/>
        <w:vertAlign w:val="baseline"/>
      </w:rPr>
    </w:lvl>
    <w:lvl w:ilvl="1">
      <w:start w:val="1"/>
      <w:numFmt w:val="decimal"/>
      <w:lvlText w:val="%1.%2)"/>
      <w:lvlJc w:val="left"/>
      <w:pPr>
        <w:tabs>
          <w:tab w:val="num" w:pos="1068"/>
        </w:tabs>
        <w:ind w:left="1068" w:firstLine="0"/>
      </w:pPr>
      <w:rPr>
        <w:color w:val="000000"/>
        <w:position w:val="0"/>
        <w:sz w:val="22"/>
        <w:szCs w:val="22"/>
        <w:vertAlign w:val="baseline"/>
      </w:rPr>
    </w:lvl>
    <w:lvl w:ilvl="2">
      <w:start w:val="1"/>
      <w:numFmt w:val="decimal"/>
      <w:lvlText w:val="%3)"/>
      <w:lvlJc w:val="left"/>
      <w:pPr>
        <w:tabs>
          <w:tab w:val="num" w:pos="2508"/>
        </w:tabs>
        <w:ind w:left="1788" w:firstLine="0"/>
      </w:pPr>
      <w:rPr>
        <w:color w:val="000000"/>
        <w:position w:val="0"/>
        <w:sz w:val="22"/>
        <w:szCs w:val="22"/>
        <w:vertAlign w:val="baseline"/>
      </w:rPr>
    </w:lvl>
    <w:lvl w:ilvl="3">
      <w:start w:val="1"/>
      <w:numFmt w:val="decimal"/>
      <w:lvlText w:val="%4)"/>
      <w:lvlJc w:val="left"/>
      <w:pPr>
        <w:tabs>
          <w:tab w:val="num" w:pos="3948"/>
        </w:tabs>
        <w:ind w:left="2508" w:firstLine="0"/>
      </w:pPr>
      <w:rPr>
        <w:color w:val="000000"/>
        <w:position w:val="0"/>
        <w:sz w:val="22"/>
        <w:szCs w:val="22"/>
        <w:vertAlign w:val="baseline"/>
      </w:rPr>
    </w:lvl>
    <w:lvl w:ilvl="4">
      <w:start w:val="1"/>
      <w:numFmt w:val="decimal"/>
      <w:lvlText w:val="%5)"/>
      <w:lvlJc w:val="left"/>
      <w:pPr>
        <w:tabs>
          <w:tab w:val="num" w:pos="5388"/>
        </w:tabs>
        <w:ind w:left="3228" w:firstLine="0"/>
      </w:pPr>
      <w:rPr>
        <w:color w:val="000000"/>
        <w:position w:val="0"/>
        <w:sz w:val="22"/>
        <w:szCs w:val="22"/>
        <w:vertAlign w:val="baseline"/>
      </w:rPr>
    </w:lvl>
    <w:lvl w:ilvl="5">
      <w:start w:val="1"/>
      <w:numFmt w:val="decimal"/>
      <w:lvlText w:val="%6)"/>
      <w:lvlJc w:val="left"/>
      <w:pPr>
        <w:tabs>
          <w:tab w:val="num" w:pos="6828"/>
        </w:tabs>
        <w:ind w:left="3948" w:firstLine="0"/>
      </w:pPr>
      <w:rPr>
        <w:color w:val="000000"/>
        <w:position w:val="0"/>
        <w:sz w:val="22"/>
        <w:szCs w:val="22"/>
        <w:vertAlign w:val="baseline"/>
      </w:rPr>
    </w:lvl>
    <w:lvl w:ilvl="6">
      <w:start w:val="1"/>
      <w:numFmt w:val="decimal"/>
      <w:lvlText w:val="%7)"/>
      <w:lvlJc w:val="left"/>
      <w:pPr>
        <w:tabs>
          <w:tab w:val="num" w:pos="8268"/>
        </w:tabs>
        <w:ind w:left="4668" w:firstLine="0"/>
      </w:pPr>
      <w:rPr>
        <w:color w:val="000000"/>
        <w:position w:val="0"/>
        <w:sz w:val="22"/>
        <w:szCs w:val="22"/>
        <w:vertAlign w:val="baseline"/>
      </w:rPr>
    </w:lvl>
    <w:lvl w:ilvl="7">
      <w:start w:val="1"/>
      <w:numFmt w:val="decimal"/>
      <w:lvlText w:val="%8)"/>
      <w:lvlJc w:val="left"/>
      <w:pPr>
        <w:tabs>
          <w:tab w:val="num" w:pos="9708"/>
        </w:tabs>
        <w:ind w:left="5388" w:firstLine="0"/>
      </w:pPr>
      <w:rPr>
        <w:color w:val="000000"/>
        <w:position w:val="0"/>
        <w:sz w:val="22"/>
        <w:szCs w:val="22"/>
        <w:vertAlign w:val="baseline"/>
      </w:rPr>
    </w:lvl>
    <w:lvl w:ilvl="8">
      <w:start w:val="1"/>
      <w:numFmt w:val="decimal"/>
      <w:lvlText w:val="%9)"/>
      <w:lvlJc w:val="left"/>
      <w:pPr>
        <w:tabs>
          <w:tab w:val="num" w:pos="11148"/>
        </w:tabs>
        <w:ind w:left="6108" w:firstLine="0"/>
      </w:pPr>
      <w:rPr>
        <w:color w:val="000000"/>
        <w:position w:val="0"/>
        <w:sz w:val="22"/>
        <w:szCs w:val="22"/>
        <w:vertAlign w:val="baseline"/>
      </w:rPr>
    </w:lvl>
  </w:abstractNum>
  <w:abstractNum w:abstractNumId="11" w15:restartNumberingAfterBreak="0">
    <w:nsid w:val="00000041"/>
    <w:multiLevelType w:val="multilevel"/>
    <w:tmpl w:val="00000041"/>
    <w:name w:val="WW8Num65"/>
    <w:lvl w:ilvl="0">
      <w:start w:val="1"/>
      <w:numFmt w:val="decimal"/>
      <w:lvlText w:val="%1."/>
      <w:lvlJc w:val="left"/>
      <w:pPr>
        <w:tabs>
          <w:tab w:val="num" w:pos="708"/>
        </w:tabs>
        <w:ind w:left="708" w:hanging="348"/>
      </w:pPr>
      <w:rPr>
        <w:color w:val="000000"/>
        <w:position w:val="0"/>
        <w:sz w:val="22"/>
        <w:szCs w:val="22"/>
        <w:vertAlign w:val="baseline"/>
      </w:rPr>
    </w:lvl>
    <w:lvl w:ilvl="1">
      <w:start w:val="1"/>
      <w:numFmt w:val="decimal"/>
      <w:lvlText w:val="%1.%2."/>
      <w:lvlJc w:val="left"/>
      <w:pPr>
        <w:tabs>
          <w:tab w:val="num" w:pos="720"/>
        </w:tabs>
        <w:ind w:left="720" w:firstLine="0"/>
      </w:pPr>
      <w:rPr>
        <w:color w:val="000000"/>
        <w:position w:val="0"/>
        <w:sz w:val="22"/>
        <w:szCs w:val="22"/>
        <w:vertAlign w:val="baseline"/>
      </w:rPr>
    </w:lvl>
    <w:lvl w:ilvl="2">
      <w:start w:val="1"/>
      <w:numFmt w:val="decimal"/>
      <w:lvlText w:val="%3."/>
      <w:lvlJc w:val="left"/>
      <w:pPr>
        <w:tabs>
          <w:tab w:val="num" w:pos="2160"/>
        </w:tabs>
        <w:ind w:left="1440" w:firstLine="0"/>
      </w:pPr>
      <w:rPr>
        <w:color w:val="000000"/>
        <w:position w:val="0"/>
        <w:sz w:val="22"/>
        <w:szCs w:val="22"/>
        <w:vertAlign w:val="baseline"/>
      </w:rPr>
    </w:lvl>
    <w:lvl w:ilvl="3">
      <w:start w:val="1"/>
      <w:numFmt w:val="decimal"/>
      <w:lvlText w:val="%4."/>
      <w:lvlJc w:val="left"/>
      <w:pPr>
        <w:tabs>
          <w:tab w:val="num" w:pos="3600"/>
        </w:tabs>
        <w:ind w:left="2160" w:firstLine="0"/>
      </w:pPr>
      <w:rPr>
        <w:color w:val="000000"/>
        <w:position w:val="0"/>
        <w:sz w:val="22"/>
        <w:szCs w:val="22"/>
        <w:vertAlign w:val="baseline"/>
      </w:rPr>
    </w:lvl>
    <w:lvl w:ilvl="4">
      <w:start w:val="1"/>
      <w:numFmt w:val="decimal"/>
      <w:lvlText w:val="%5."/>
      <w:lvlJc w:val="left"/>
      <w:pPr>
        <w:tabs>
          <w:tab w:val="num" w:pos="5040"/>
        </w:tabs>
        <w:ind w:left="2880" w:firstLine="0"/>
      </w:pPr>
      <w:rPr>
        <w:color w:val="000000"/>
        <w:position w:val="0"/>
        <w:sz w:val="22"/>
        <w:szCs w:val="22"/>
        <w:vertAlign w:val="baseline"/>
      </w:rPr>
    </w:lvl>
    <w:lvl w:ilvl="5">
      <w:start w:val="1"/>
      <w:numFmt w:val="decimal"/>
      <w:lvlText w:val="%6."/>
      <w:lvlJc w:val="left"/>
      <w:pPr>
        <w:tabs>
          <w:tab w:val="num" w:pos="6480"/>
        </w:tabs>
        <w:ind w:left="3600" w:firstLine="0"/>
      </w:pPr>
      <w:rPr>
        <w:color w:val="000000"/>
        <w:position w:val="0"/>
        <w:sz w:val="22"/>
        <w:szCs w:val="22"/>
        <w:vertAlign w:val="baseline"/>
      </w:rPr>
    </w:lvl>
    <w:lvl w:ilvl="6">
      <w:start w:val="1"/>
      <w:numFmt w:val="decimal"/>
      <w:lvlText w:val="%7."/>
      <w:lvlJc w:val="left"/>
      <w:pPr>
        <w:tabs>
          <w:tab w:val="num" w:pos="7920"/>
        </w:tabs>
        <w:ind w:left="4320" w:firstLine="0"/>
      </w:pPr>
      <w:rPr>
        <w:color w:val="000000"/>
        <w:position w:val="0"/>
        <w:sz w:val="22"/>
        <w:szCs w:val="22"/>
        <w:vertAlign w:val="baseline"/>
      </w:rPr>
    </w:lvl>
    <w:lvl w:ilvl="7">
      <w:start w:val="1"/>
      <w:numFmt w:val="decimal"/>
      <w:lvlText w:val="%8."/>
      <w:lvlJc w:val="left"/>
      <w:pPr>
        <w:tabs>
          <w:tab w:val="num" w:pos="9360"/>
        </w:tabs>
        <w:ind w:left="5040" w:firstLine="0"/>
      </w:pPr>
      <w:rPr>
        <w:color w:val="000000"/>
        <w:position w:val="0"/>
        <w:sz w:val="22"/>
        <w:szCs w:val="22"/>
        <w:vertAlign w:val="baseline"/>
      </w:rPr>
    </w:lvl>
    <w:lvl w:ilvl="8">
      <w:start w:val="1"/>
      <w:numFmt w:val="decimal"/>
      <w:lvlText w:val="%9."/>
      <w:lvlJc w:val="left"/>
      <w:pPr>
        <w:tabs>
          <w:tab w:val="num" w:pos="10800"/>
        </w:tabs>
        <w:ind w:left="5760" w:firstLine="0"/>
      </w:pPr>
      <w:rPr>
        <w:color w:val="000000"/>
        <w:position w:val="0"/>
        <w:sz w:val="22"/>
        <w:szCs w:val="22"/>
        <w:vertAlign w:val="baseline"/>
      </w:rPr>
    </w:lvl>
  </w:abstractNum>
  <w:abstractNum w:abstractNumId="12" w15:restartNumberingAfterBreak="0">
    <w:nsid w:val="00000042"/>
    <w:multiLevelType w:val="multilevel"/>
    <w:tmpl w:val="00000042"/>
    <w:name w:val="WW8Num66"/>
    <w:lvl w:ilvl="0">
      <w:start w:val="1"/>
      <w:numFmt w:val="decimal"/>
      <w:lvlText w:val="%1)"/>
      <w:lvlJc w:val="left"/>
      <w:pPr>
        <w:tabs>
          <w:tab w:val="num" w:pos="1068"/>
        </w:tabs>
        <w:ind w:left="1068" w:hanging="360"/>
      </w:pPr>
      <w:rPr>
        <w:color w:val="000000"/>
        <w:position w:val="0"/>
        <w:sz w:val="24"/>
        <w:vertAlign w:val="baseline"/>
      </w:rPr>
    </w:lvl>
    <w:lvl w:ilvl="1">
      <w:start w:val="1"/>
      <w:numFmt w:val="decimal"/>
      <w:lvlText w:val="%1.%2)"/>
      <w:lvlJc w:val="left"/>
      <w:pPr>
        <w:tabs>
          <w:tab w:val="num" w:pos="1068"/>
        </w:tabs>
        <w:ind w:left="1068" w:firstLine="0"/>
      </w:pPr>
      <w:rPr>
        <w:color w:val="000000"/>
        <w:position w:val="0"/>
        <w:sz w:val="24"/>
        <w:vertAlign w:val="baseline"/>
      </w:rPr>
    </w:lvl>
    <w:lvl w:ilvl="2">
      <w:start w:val="1"/>
      <w:numFmt w:val="decimal"/>
      <w:lvlText w:val="%3)"/>
      <w:lvlJc w:val="left"/>
      <w:pPr>
        <w:tabs>
          <w:tab w:val="num" w:pos="2508"/>
        </w:tabs>
        <w:ind w:left="1788" w:firstLine="0"/>
      </w:pPr>
      <w:rPr>
        <w:color w:val="000000"/>
        <w:position w:val="0"/>
        <w:sz w:val="24"/>
        <w:vertAlign w:val="baseline"/>
      </w:rPr>
    </w:lvl>
    <w:lvl w:ilvl="3">
      <w:start w:val="1"/>
      <w:numFmt w:val="decimal"/>
      <w:lvlText w:val="%4)"/>
      <w:lvlJc w:val="left"/>
      <w:pPr>
        <w:tabs>
          <w:tab w:val="num" w:pos="3948"/>
        </w:tabs>
        <w:ind w:left="2508" w:firstLine="0"/>
      </w:pPr>
      <w:rPr>
        <w:color w:val="000000"/>
        <w:position w:val="0"/>
        <w:sz w:val="24"/>
        <w:vertAlign w:val="baseline"/>
      </w:rPr>
    </w:lvl>
    <w:lvl w:ilvl="4">
      <w:start w:val="1"/>
      <w:numFmt w:val="decimal"/>
      <w:lvlText w:val="%5)"/>
      <w:lvlJc w:val="left"/>
      <w:pPr>
        <w:tabs>
          <w:tab w:val="num" w:pos="5388"/>
        </w:tabs>
        <w:ind w:left="3228" w:firstLine="0"/>
      </w:pPr>
      <w:rPr>
        <w:color w:val="000000"/>
        <w:position w:val="0"/>
        <w:sz w:val="24"/>
        <w:vertAlign w:val="baseline"/>
      </w:rPr>
    </w:lvl>
    <w:lvl w:ilvl="5">
      <w:start w:val="1"/>
      <w:numFmt w:val="decimal"/>
      <w:lvlText w:val="%6)"/>
      <w:lvlJc w:val="left"/>
      <w:pPr>
        <w:tabs>
          <w:tab w:val="num" w:pos="6828"/>
        </w:tabs>
        <w:ind w:left="3948" w:firstLine="0"/>
      </w:pPr>
      <w:rPr>
        <w:color w:val="000000"/>
        <w:position w:val="0"/>
        <w:sz w:val="24"/>
        <w:vertAlign w:val="baseline"/>
      </w:rPr>
    </w:lvl>
    <w:lvl w:ilvl="6">
      <w:start w:val="1"/>
      <w:numFmt w:val="decimal"/>
      <w:lvlText w:val="%7)"/>
      <w:lvlJc w:val="left"/>
      <w:pPr>
        <w:tabs>
          <w:tab w:val="num" w:pos="8268"/>
        </w:tabs>
        <w:ind w:left="4668" w:firstLine="0"/>
      </w:pPr>
      <w:rPr>
        <w:color w:val="000000"/>
        <w:position w:val="0"/>
        <w:sz w:val="24"/>
        <w:vertAlign w:val="baseline"/>
      </w:rPr>
    </w:lvl>
    <w:lvl w:ilvl="7">
      <w:start w:val="1"/>
      <w:numFmt w:val="decimal"/>
      <w:lvlText w:val="%8)"/>
      <w:lvlJc w:val="left"/>
      <w:pPr>
        <w:tabs>
          <w:tab w:val="num" w:pos="9708"/>
        </w:tabs>
        <w:ind w:left="5388" w:firstLine="0"/>
      </w:pPr>
      <w:rPr>
        <w:color w:val="000000"/>
        <w:position w:val="0"/>
        <w:sz w:val="24"/>
        <w:vertAlign w:val="baseline"/>
      </w:rPr>
    </w:lvl>
    <w:lvl w:ilvl="8">
      <w:start w:val="1"/>
      <w:numFmt w:val="decimal"/>
      <w:lvlText w:val="%9)"/>
      <w:lvlJc w:val="left"/>
      <w:pPr>
        <w:tabs>
          <w:tab w:val="num" w:pos="11148"/>
        </w:tabs>
        <w:ind w:left="6108" w:firstLine="0"/>
      </w:pPr>
      <w:rPr>
        <w:color w:val="000000"/>
        <w:position w:val="0"/>
        <w:sz w:val="24"/>
        <w:vertAlign w:val="baseline"/>
      </w:rPr>
    </w:lvl>
  </w:abstractNum>
  <w:abstractNum w:abstractNumId="13" w15:restartNumberingAfterBreak="0">
    <w:nsid w:val="00000043"/>
    <w:multiLevelType w:val="multilevel"/>
    <w:tmpl w:val="00000043"/>
    <w:name w:val="WW8Num67"/>
    <w:lvl w:ilvl="0">
      <w:start w:val="1"/>
      <w:numFmt w:val="decimal"/>
      <w:lvlText w:val="%1)"/>
      <w:lvlJc w:val="left"/>
      <w:pPr>
        <w:tabs>
          <w:tab w:val="num" w:pos="1068"/>
        </w:tabs>
        <w:ind w:left="1068" w:hanging="360"/>
      </w:pPr>
      <w:rPr>
        <w:color w:val="000000"/>
        <w:position w:val="0"/>
        <w:sz w:val="22"/>
        <w:szCs w:val="22"/>
        <w:vertAlign w:val="baseline"/>
      </w:rPr>
    </w:lvl>
    <w:lvl w:ilvl="1">
      <w:start w:val="1"/>
      <w:numFmt w:val="decimal"/>
      <w:lvlText w:val="%1.%2)"/>
      <w:lvlJc w:val="left"/>
      <w:pPr>
        <w:tabs>
          <w:tab w:val="num" w:pos="1068"/>
        </w:tabs>
        <w:ind w:left="1068" w:firstLine="0"/>
      </w:pPr>
      <w:rPr>
        <w:color w:val="000000"/>
        <w:position w:val="0"/>
        <w:sz w:val="22"/>
        <w:szCs w:val="22"/>
        <w:vertAlign w:val="baseline"/>
      </w:rPr>
    </w:lvl>
    <w:lvl w:ilvl="2">
      <w:start w:val="1"/>
      <w:numFmt w:val="decimal"/>
      <w:lvlText w:val="%3)"/>
      <w:lvlJc w:val="left"/>
      <w:pPr>
        <w:tabs>
          <w:tab w:val="num" w:pos="2508"/>
        </w:tabs>
        <w:ind w:left="1788" w:firstLine="0"/>
      </w:pPr>
      <w:rPr>
        <w:color w:val="000000"/>
        <w:position w:val="0"/>
        <w:sz w:val="22"/>
        <w:szCs w:val="22"/>
        <w:vertAlign w:val="baseline"/>
      </w:rPr>
    </w:lvl>
    <w:lvl w:ilvl="3">
      <w:start w:val="1"/>
      <w:numFmt w:val="decimal"/>
      <w:lvlText w:val="%4)"/>
      <w:lvlJc w:val="left"/>
      <w:pPr>
        <w:tabs>
          <w:tab w:val="num" w:pos="3948"/>
        </w:tabs>
        <w:ind w:left="2508" w:firstLine="0"/>
      </w:pPr>
      <w:rPr>
        <w:color w:val="000000"/>
        <w:position w:val="0"/>
        <w:sz w:val="22"/>
        <w:szCs w:val="22"/>
        <w:vertAlign w:val="baseline"/>
      </w:rPr>
    </w:lvl>
    <w:lvl w:ilvl="4">
      <w:start w:val="1"/>
      <w:numFmt w:val="decimal"/>
      <w:lvlText w:val="%5)"/>
      <w:lvlJc w:val="left"/>
      <w:pPr>
        <w:tabs>
          <w:tab w:val="num" w:pos="5388"/>
        </w:tabs>
        <w:ind w:left="3228" w:firstLine="0"/>
      </w:pPr>
      <w:rPr>
        <w:color w:val="000000"/>
        <w:position w:val="0"/>
        <w:sz w:val="22"/>
        <w:szCs w:val="22"/>
        <w:vertAlign w:val="baseline"/>
      </w:rPr>
    </w:lvl>
    <w:lvl w:ilvl="5">
      <w:start w:val="1"/>
      <w:numFmt w:val="decimal"/>
      <w:lvlText w:val="%6)"/>
      <w:lvlJc w:val="left"/>
      <w:pPr>
        <w:tabs>
          <w:tab w:val="num" w:pos="6828"/>
        </w:tabs>
        <w:ind w:left="3948" w:firstLine="0"/>
      </w:pPr>
      <w:rPr>
        <w:color w:val="000000"/>
        <w:position w:val="0"/>
        <w:sz w:val="22"/>
        <w:szCs w:val="22"/>
        <w:vertAlign w:val="baseline"/>
      </w:rPr>
    </w:lvl>
    <w:lvl w:ilvl="6">
      <w:start w:val="1"/>
      <w:numFmt w:val="decimal"/>
      <w:lvlText w:val="%7)"/>
      <w:lvlJc w:val="left"/>
      <w:pPr>
        <w:tabs>
          <w:tab w:val="num" w:pos="8268"/>
        </w:tabs>
        <w:ind w:left="4668" w:firstLine="0"/>
      </w:pPr>
      <w:rPr>
        <w:color w:val="000000"/>
        <w:position w:val="0"/>
        <w:sz w:val="22"/>
        <w:szCs w:val="22"/>
        <w:vertAlign w:val="baseline"/>
      </w:rPr>
    </w:lvl>
    <w:lvl w:ilvl="7">
      <w:start w:val="1"/>
      <w:numFmt w:val="decimal"/>
      <w:lvlText w:val="%8)"/>
      <w:lvlJc w:val="left"/>
      <w:pPr>
        <w:tabs>
          <w:tab w:val="num" w:pos="9708"/>
        </w:tabs>
        <w:ind w:left="5388" w:firstLine="0"/>
      </w:pPr>
      <w:rPr>
        <w:color w:val="000000"/>
        <w:position w:val="0"/>
        <w:sz w:val="22"/>
        <w:szCs w:val="22"/>
        <w:vertAlign w:val="baseline"/>
      </w:rPr>
    </w:lvl>
    <w:lvl w:ilvl="8">
      <w:start w:val="1"/>
      <w:numFmt w:val="decimal"/>
      <w:lvlText w:val="%9)"/>
      <w:lvlJc w:val="left"/>
      <w:pPr>
        <w:tabs>
          <w:tab w:val="num" w:pos="11148"/>
        </w:tabs>
        <w:ind w:left="6108" w:firstLine="0"/>
      </w:pPr>
      <w:rPr>
        <w:color w:val="000000"/>
        <w:position w:val="0"/>
        <w:sz w:val="22"/>
        <w:szCs w:val="22"/>
        <w:vertAlign w:val="baseline"/>
      </w:rPr>
    </w:lvl>
  </w:abstractNum>
  <w:abstractNum w:abstractNumId="14" w15:restartNumberingAfterBreak="0">
    <w:nsid w:val="00000049"/>
    <w:multiLevelType w:val="multilevel"/>
    <w:tmpl w:val="00000049"/>
    <w:name w:val="WW8Num73"/>
    <w:lvl w:ilvl="0">
      <w:start w:val="1"/>
      <w:numFmt w:val="decimal"/>
      <w:lvlText w:val="%1."/>
      <w:lvlJc w:val="left"/>
      <w:pPr>
        <w:tabs>
          <w:tab w:val="num" w:pos="708"/>
        </w:tabs>
        <w:ind w:left="708" w:hanging="348"/>
      </w:pPr>
      <w:rPr>
        <w:color w:val="000000"/>
        <w:position w:val="0"/>
        <w:sz w:val="22"/>
        <w:szCs w:val="22"/>
        <w:vertAlign w:val="baseline"/>
      </w:rPr>
    </w:lvl>
    <w:lvl w:ilvl="1">
      <w:start w:val="1"/>
      <w:numFmt w:val="lowerLetter"/>
      <w:lvlText w:val="%2."/>
      <w:lvlJc w:val="left"/>
      <w:pPr>
        <w:tabs>
          <w:tab w:val="num" w:pos="1440"/>
        </w:tabs>
        <w:ind w:left="1440" w:firstLine="0"/>
      </w:pPr>
      <w:rPr>
        <w:color w:val="000000"/>
        <w:position w:val="0"/>
        <w:sz w:val="22"/>
        <w:szCs w:val="22"/>
        <w:vertAlign w:val="baseline"/>
      </w:rPr>
    </w:lvl>
    <w:lvl w:ilvl="2">
      <w:start w:val="1"/>
      <w:numFmt w:val="lowerRoman"/>
      <w:lvlText w:val="%3."/>
      <w:lvlJc w:val="left"/>
      <w:pPr>
        <w:tabs>
          <w:tab w:val="num" w:pos="2160"/>
        </w:tabs>
        <w:ind w:left="2160" w:firstLine="0"/>
      </w:pPr>
      <w:rPr>
        <w:color w:val="000000"/>
        <w:position w:val="0"/>
        <w:sz w:val="22"/>
        <w:szCs w:val="22"/>
        <w:vertAlign w:val="baseline"/>
      </w:rPr>
    </w:lvl>
    <w:lvl w:ilvl="3">
      <w:start w:val="1"/>
      <w:numFmt w:val="decimal"/>
      <w:lvlText w:val="%4."/>
      <w:lvlJc w:val="left"/>
      <w:pPr>
        <w:tabs>
          <w:tab w:val="num" w:pos="2880"/>
        </w:tabs>
        <w:ind w:left="2880" w:firstLine="0"/>
      </w:pPr>
      <w:rPr>
        <w:color w:val="000000"/>
        <w:position w:val="0"/>
        <w:sz w:val="22"/>
        <w:szCs w:val="22"/>
        <w:vertAlign w:val="baseline"/>
      </w:rPr>
    </w:lvl>
    <w:lvl w:ilvl="4">
      <w:start w:val="1"/>
      <w:numFmt w:val="lowerLetter"/>
      <w:lvlText w:val="%5."/>
      <w:lvlJc w:val="left"/>
      <w:pPr>
        <w:tabs>
          <w:tab w:val="num" w:pos="3600"/>
        </w:tabs>
        <w:ind w:left="3600" w:firstLine="0"/>
      </w:pPr>
      <w:rPr>
        <w:color w:val="000000"/>
        <w:position w:val="0"/>
        <w:sz w:val="22"/>
        <w:szCs w:val="22"/>
        <w:vertAlign w:val="baseline"/>
      </w:rPr>
    </w:lvl>
    <w:lvl w:ilvl="5">
      <w:start w:val="1"/>
      <w:numFmt w:val="lowerRoman"/>
      <w:lvlText w:val="%6."/>
      <w:lvlJc w:val="left"/>
      <w:pPr>
        <w:tabs>
          <w:tab w:val="num" w:pos="4320"/>
        </w:tabs>
        <w:ind w:left="4320" w:firstLine="0"/>
      </w:pPr>
      <w:rPr>
        <w:color w:val="000000"/>
        <w:position w:val="0"/>
        <w:sz w:val="22"/>
        <w:szCs w:val="22"/>
        <w:vertAlign w:val="baseline"/>
      </w:rPr>
    </w:lvl>
    <w:lvl w:ilvl="6">
      <w:start w:val="1"/>
      <w:numFmt w:val="decimal"/>
      <w:lvlText w:val="%7."/>
      <w:lvlJc w:val="left"/>
      <w:pPr>
        <w:tabs>
          <w:tab w:val="num" w:pos="5040"/>
        </w:tabs>
        <w:ind w:left="5040" w:firstLine="0"/>
      </w:pPr>
      <w:rPr>
        <w:color w:val="000000"/>
        <w:position w:val="0"/>
        <w:sz w:val="22"/>
        <w:szCs w:val="22"/>
        <w:vertAlign w:val="baseline"/>
      </w:rPr>
    </w:lvl>
    <w:lvl w:ilvl="7">
      <w:start w:val="1"/>
      <w:numFmt w:val="lowerLetter"/>
      <w:lvlText w:val="%8."/>
      <w:lvlJc w:val="left"/>
      <w:pPr>
        <w:tabs>
          <w:tab w:val="num" w:pos="5760"/>
        </w:tabs>
        <w:ind w:left="5760" w:firstLine="0"/>
      </w:pPr>
      <w:rPr>
        <w:color w:val="000000"/>
        <w:position w:val="0"/>
        <w:sz w:val="22"/>
        <w:szCs w:val="22"/>
        <w:vertAlign w:val="baseline"/>
      </w:rPr>
    </w:lvl>
    <w:lvl w:ilvl="8">
      <w:start w:val="1"/>
      <w:numFmt w:val="lowerRoman"/>
      <w:lvlText w:val="%9."/>
      <w:lvlJc w:val="left"/>
      <w:pPr>
        <w:tabs>
          <w:tab w:val="num" w:pos="6480"/>
        </w:tabs>
        <w:ind w:left="6480" w:firstLine="0"/>
      </w:pPr>
      <w:rPr>
        <w:color w:val="000000"/>
        <w:position w:val="0"/>
        <w:sz w:val="22"/>
        <w:szCs w:val="22"/>
        <w:vertAlign w:val="baseline"/>
      </w:rPr>
    </w:lvl>
  </w:abstractNum>
  <w:abstractNum w:abstractNumId="15" w15:restartNumberingAfterBreak="0">
    <w:nsid w:val="0000004A"/>
    <w:multiLevelType w:val="multilevel"/>
    <w:tmpl w:val="0000004A"/>
    <w:name w:val="WW8Num74"/>
    <w:lvl w:ilvl="0">
      <w:start w:val="2"/>
      <w:numFmt w:val="decimal"/>
      <w:lvlText w:val="%1."/>
      <w:lvlJc w:val="left"/>
      <w:pPr>
        <w:tabs>
          <w:tab w:val="num" w:pos="708"/>
        </w:tabs>
        <w:ind w:left="708" w:hanging="282"/>
      </w:pPr>
      <w:rPr>
        <w:color w:val="000000"/>
        <w:position w:val="0"/>
        <w:sz w:val="22"/>
        <w:szCs w:val="22"/>
        <w:vertAlign w:val="baseline"/>
      </w:rPr>
    </w:lvl>
    <w:lvl w:ilvl="1">
      <w:start w:val="1"/>
      <w:numFmt w:val="lowerLetter"/>
      <w:lvlText w:val="%2."/>
      <w:lvlJc w:val="left"/>
      <w:pPr>
        <w:tabs>
          <w:tab w:val="num" w:pos="1440"/>
        </w:tabs>
        <w:ind w:left="1440" w:firstLine="0"/>
      </w:pPr>
      <w:rPr>
        <w:color w:val="000000"/>
        <w:position w:val="0"/>
        <w:sz w:val="22"/>
        <w:szCs w:val="22"/>
        <w:vertAlign w:val="baseline"/>
      </w:rPr>
    </w:lvl>
    <w:lvl w:ilvl="2">
      <w:start w:val="1"/>
      <w:numFmt w:val="lowerRoman"/>
      <w:lvlText w:val="%3."/>
      <w:lvlJc w:val="left"/>
      <w:pPr>
        <w:tabs>
          <w:tab w:val="num" w:pos="2160"/>
        </w:tabs>
        <w:ind w:left="2160" w:firstLine="0"/>
      </w:pPr>
      <w:rPr>
        <w:color w:val="000000"/>
        <w:position w:val="0"/>
        <w:sz w:val="22"/>
        <w:szCs w:val="22"/>
        <w:vertAlign w:val="baseline"/>
      </w:rPr>
    </w:lvl>
    <w:lvl w:ilvl="3">
      <w:start w:val="1"/>
      <w:numFmt w:val="decimal"/>
      <w:lvlText w:val="%4."/>
      <w:lvlJc w:val="left"/>
      <w:pPr>
        <w:tabs>
          <w:tab w:val="num" w:pos="2880"/>
        </w:tabs>
        <w:ind w:left="2880" w:firstLine="0"/>
      </w:pPr>
      <w:rPr>
        <w:color w:val="000000"/>
        <w:position w:val="0"/>
        <w:sz w:val="22"/>
        <w:szCs w:val="22"/>
        <w:vertAlign w:val="baseline"/>
      </w:rPr>
    </w:lvl>
    <w:lvl w:ilvl="4">
      <w:start w:val="1"/>
      <w:numFmt w:val="lowerLetter"/>
      <w:lvlText w:val="%5."/>
      <w:lvlJc w:val="left"/>
      <w:pPr>
        <w:tabs>
          <w:tab w:val="num" w:pos="3600"/>
        </w:tabs>
        <w:ind w:left="3600" w:firstLine="0"/>
      </w:pPr>
      <w:rPr>
        <w:color w:val="000000"/>
        <w:position w:val="0"/>
        <w:sz w:val="22"/>
        <w:szCs w:val="22"/>
        <w:vertAlign w:val="baseline"/>
      </w:rPr>
    </w:lvl>
    <w:lvl w:ilvl="5">
      <w:start w:val="1"/>
      <w:numFmt w:val="lowerRoman"/>
      <w:lvlText w:val="%6."/>
      <w:lvlJc w:val="left"/>
      <w:pPr>
        <w:tabs>
          <w:tab w:val="num" w:pos="4320"/>
        </w:tabs>
        <w:ind w:left="4320" w:firstLine="0"/>
      </w:pPr>
      <w:rPr>
        <w:color w:val="000000"/>
        <w:position w:val="0"/>
        <w:sz w:val="22"/>
        <w:szCs w:val="22"/>
        <w:vertAlign w:val="baseline"/>
      </w:rPr>
    </w:lvl>
    <w:lvl w:ilvl="6">
      <w:start w:val="1"/>
      <w:numFmt w:val="decimal"/>
      <w:lvlText w:val="%7."/>
      <w:lvlJc w:val="left"/>
      <w:pPr>
        <w:tabs>
          <w:tab w:val="num" w:pos="5040"/>
        </w:tabs>
        <w:ind w:left="5040" w:firstLine="0"/>
      </w:pPr>
      <w:rPr>
        <w:color w:val="000000"/>
        <w:position w:val="0"/>
        <w:sz w:val="22"/>
        <w:szCs w:val="22"/>
        <w:vertAlign w:val="baseline"/>
      </w:rPr>
    </w:lvl>
    <w:lvl w:ilvl="7">
      <w:start w:val="1"/>
      <w:numFmt w:val="lowerLetter"/>
      <w:lvlText w:val="%8."/>
      <w:lvlJc w:val="left"/>
      <w:pPr>
        <w:tabs>
          <w:tab w:val="num" w:pos="5760"/>
        </w:tabs>
        <w:ind w:left="5760" w:firstLine="0"/>
      </w:pPr>
      <w:rPr>
        <w:color w:val="000000"/>
        <w:position w:val="0"/>
        <w:sz w:val="22"/>
        <w:szCs w:val="22"/>
        <w:vertAlign w:val="baseline"/>
      </w:rPr>
    </w:lvl>
    <w:lvl w:ilvl="8">
      <w:start w:val="1"/>
      <w:numFmt w:val="lowerRoman"/>
      <w:lvlText w:val="%9."/>
      <w:lvlJc w:val="left"/>
      <w:pPr>
        <w:tabs>
          <w:tab w:val="num" w:pos="6480"/>
        </w:tabs>
        <w:ind w:left="6480" w:firstLine="0"/>
      </w:pPr>
      <w:rPr>
        <w:color w:val="000000"/>
        <w:position w:val="0"/>
        <w:sz w:val="22"/>
        <w:szCs w:val="22"/>
        <w:vertAlign w:val="baseline"/>
      </w:rPr>
    </w:lvl>
  </w:abstractNum>
  <w:abstractNum w:abstractNumId="16" w15:restartNumberingAfterBreak="0">
    <w:nsid w:val="0000004B"/>
    <w:multiLevelType w:val="multilevel"/>
    <w:tmpl w:val="0000004B"/>
    <w:name w:val="WW8Num75"/>
    <w:lvl w:ilvl="0">
      <w:start w:val="1"/>
      <w:numFmt w:val="decimal"/>
      <w:lvlText w:val="%1."/>
      <w:lvlJc w:val="left"/>
      <w:pPr>
        <w:tabs>
          <w:tab w:val="num" w:pos="708"/>
        </w:tabs>
        <w:ind w:left="708" w:hanging="348"/>
      </w:pPr>
      <w:rPr>
        <w:color w:val="000000"/>
        <w:position w:val="0"/>
        <w:sz w:val="24"/>
        <w:vertAlign w:val="baseline"/>
      </w:rPr>
    </w:lvl>
    <w:lvl w:ilvl="1">
      <w:start w:val="1"/>
      <w:numFmt w:val="decimal"/>
      <w:lvlText w:val="%2)"/>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2">
      <w:start w:val="1"/>
      <w:numFmt w:val="lowerLetter"/>
      <w:lvlText w:val="%3)"/>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3">
      <w:start w:val="1"/>
      <w:numFmt w:val="decimal"/>
      <w:lvlText w:val="%4."/>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4">
      <w:start w:val="1"/>
      <w:numFmt w:val="lowerLetter"/>
      <w:lvlText w:val="%5."/>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5">
      <w:start w:val="1"/>
      <w:numFmt w:val="lowerRoman"/>
      <w:lvlText w:val="%6."/>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6">
      <w:start w:val="1"/>
      <w:numFmt w:val="decimal"/>
      <w:lvlText w:val="%7."/>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7">
      <w:start w:val="1"/>
      <w:numFmt w:val="lowerLetter"/>
      <w:lvlText w:val="%8."/>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8">
      <w:start w:val="1"/>
      <w:numFmt w:val="lowerRoman"/>
      <w:lvlText w:val="%9."/>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abstractNum>
  <w:abstractNum w:abstractNumId="17" w15:restartNumberingAfterBreak="0">
    <w:nsid w:val="0000004C"/>
    <w:multiLevelType w:val="multilevel"/>
    <w:tmpl w:val="E164734C"/>
    <w:name w:val="WW8Num76"/>
    <w:lvl w:ilvl="0">
      <w:start w:val="2"/>
      <w:numFmt w:val="decimal"/>
      <w:lvlText w:val="%1."/>
      <w:lvlJc w:val="left"/>
      <w:pPr>
        <w:tabs>
          <w:tab w:val="num" w:pos="720"/>
        </w:tabs>
        <w:ind w:left="720" w:hanging="360"/>
      </w:pPr>
      <w:rPr>
        <w:color w:val="000000"/>
        <w:position w:val="0"/>
        <w:sz w:val="22"/>
        <w:szCs w:val="22"/>
        <w:vertAlign w:val="baseline"/>
      </w:rPr>
    </w:lvl>
    <w:lvl w:ilvl="1">
      <w:start w:val="1"/>
      <w:numFmt w:val="decimal"/>
      <w:lvlText w:val="%2)"/>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2">
      <w:start w:val="1"/>
      <w:numFmt w:val="decimal"/>
      <w:lvlText w:val="%3)"/>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3">
      <w:start w:val="1"/>
      <w:numFmt w:val="decimal"/>
      <w:lvlText w:val="%4."/>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4">
      <w:start w:val="1"/>
      <w:numFmt w:val="lowerLetter"/>
      <w:lvlText w:val="%5."/>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5">
      <w:start w:val="1"/>
      <w:numFmt w:val="lowerRoman"/>
      <w:lvlText w:val="%6."/>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6">
      <w:start w:val="1"/>
      <w:numFmt w:val="decimal"/>
      <w:lvlText w:val="%7."/>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7">
      <w:start w:val="1"/>
      <w:numFmt w:val="lowerLetter"/>
      <w:lvlText w:val="%8."/>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8">
      <w:start w:val="1"/>
      <w:numFmt w:val="lowerRoman"/>
      <w:lvlText w:val="%9."/>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abstractNum>
  <w:abstractNum w:abstractNumId="18" w15:restartNumberingAfterBreak="0">
    <w:nsid w:val="00000051"/>
    <w:multiLevelType w:val="multilevel"/>
    <w:tmpl w:val="ECE01352"/>
    <w:name w:val="WW8Num81"/>
    <w:lvl w:ilvl="0">
      <w:start w:val="1"/>
      <w:numFmt w:val="decimal"/>
      <w:lvlText w:val="%1."/>
      <w:lvlJc w:val="left"/>
      <w:pPr>
        <w:tabs>
          <w:tab w:val="num" w:pos="870"/>
        </w:tabs>
        <w:ind w:left="870" w:hanging="510"/>
      </w:pPr>
      <w:rPr>
        <w:rFonts w:hint="default"/>
        <w:b w:val="0"/>
        <w:i w:val="0"/>
        <w:color w:val="auto"/>
        <w:position w:val="0"/>
        <w:sz w:val="24"/>
        <w:vertAlign w:val="baseline"/>
      </w:rPr>
    </w:lvl>
    <w:lvl w:ilvl="1">
      <w:start w:val="1"/>
      <w:numFmt w:val="lowerLetter"/>
      <w:lvlText w:val="%2."/>
      <w:lvlJc w:val="left"/>
      <w:pPr>
        <w:tabs>
          <w:tab w:val="num" w:pos="1440"/>
        </w:tabs>
        <w:ind w:left="1440" w:firstLine="0"/>
      </w:pPr>
      <w:rPr>
        <w:color w:val="000000"/>
        <w:position w:val="0"/>
        <w:sz w:val="24"/>
        <w:vertAlign w:val="baseline"/>
      </w:rPr>
    </w:lvl>
    <w:lvl w:ilvl="2">
      <w:start w:val="1"/>
      <w:numFmt w:val="lowerRoman"/>
      <w:lvlText w:val="%3."/>
      <w:lvlJc w:val="left"/>
      <w:pPr>
        <w:tabs>
          <w:tab w:val="num" w:pos="2160"/>
        </w:tabs>
        <w:ind w:left="2160" w:firstLine="0"/>
      </w:pPr>
      <w:rPr>
        <w:color w:val="000000"/>
        <w:position w:val="0"/>
        <w:sz w:val="24"/>
        <w:vertAlign w:val="baseline"/>
      </w:rPr>
    </w:lvl>
    <w:lvl w:ilvl="3">
      <w:start w:val="1"/>
      <w:numFmt w:val="decimal"/>
      <w:lvlText w:val="%4."/>
      <w:lvlJc w:val="left"/>
      <w:pPr>
        <w:tabs>
          <w:tab w:val="num" w:pos="2880"/>
        </w:tabs>
        <w:ind w:left="2880" w:firstLine="0"/>
      </w:pPr>
      <w:rPr>
        <w:color w:val="000000"/>
        <w:position w:val="0"/>
        <w:sz w:val="24"/>
        <w:vertAlign w:val="baseline"/>
      </w:rPr>
    </w:lvl>
    <w:lvl w:ilvl="4">
      <w:start w:val="1"/>
      <w:numFmt w:val="lowerLetter"/>
      <w:lvlText w:val="%5."/>
      <w:lvlJc w:val="left"/>
      <w:pPr>
        <w:tabs>
          <w:tab w:val="num" w:pos="3600"/>
        </w:tabs>
        <w:ind w:left="3600" w:firstLine="0"/>
      </w:pPr>
      <w:rPr>
        <w:color w:val="000000"/>
        <w:position w:val="0"/>
        <w:sz w:val="24"/>
        <w:vertAlign w:val="baseline"/>
      </w:rPr>
    </w:lvl>
    <w:lvl w:ilvl="5">
      <w:start w:val="1"/>
      <w:numFmt w:val="lowerRoman"/>
      <w:lvlText w:val="%6."/>
      <w:lvlJc w:val="left"/>
      <w:pPr>
        <w:tabs>
          <w:tab w:val="num" w:pos="4320"/>
        </w:tabs>
        <w:ind w:left="4320" w:firstLine="0"/>
      </w:pPr>
      <w:rPr>
        <w:color w:val="000000"/>
        <w:position w:val="0"/>
        <w:sz w:val="24"/>
        <w:vertAlign w:val="baseline"/>
      </w:rPr>
    </w:lvl>
    <w:lvl w:ilvl="6">
      <w:start w:val="1"/>
      <w:numFmt w:val="decimal"/>
      <w:lvlText w:val="%7."/>
      <w:lvlJc w:val="left"/>
      <w:pPr>
        <w:tabs>
          <w:tab w:val="num" w:pos="5040"/>
        </w:tabs>
        <w:ind w:left="5040" w:firstLine="0"/>
      </w:pPr>
      <w:rPr>
        <w:color w:val="000000"/>
        <w:position w:val="0"/>
        <w:sz w:val="24"/>
        <w:vertAlign w:val="baseline"/>
      </w:rPr>
    </w:lvl>
    <w:lvl w:ilvl="7">
      <w:start w:val="1"/>
      <w:numFmt w:val="lowerLetter"/>
      <w:lvlText w:val="%8."/>
      <w:lvlJc w:val="left"/>
      <w:pPr>
        <w:tabs>
          <w:tab w:val="num" w:pos="5760"/>
        </w:tabs>
        <w:ind w:left="5760" w:firstLine="0"/>
      </w:pPr>
      <w:rPr>
        <w:color w:val="000000"/>
        <w:position w:val="0"/>
        <w:sz w:val="24"/>
        <w:vertAlign w:val="baseline"/>
      </w:rPr>
    </w:lvl>
    <w:lvl w:ilvl="8">
      <w:start w:val="1"/>
      <w:numFmt w:val="lowerRoman"/>
      <w:lvlText w:val="%9."/>
      <w:lvlJc w:val="left"/>
      <w:pPr>
        <w:tabs>
          <w:tab w:val="num" w:pos="6480"/>
        </w:tabs>
        <w:ind w:left="6480" w:firstLine="0"/>
      </w:pPr>
      <w:rPr>
        <w:color w:val="000000"/>
        <w:position w:val="0"/>
        <w:sz w:val="24"/>
        <w:vertAlign w:val="baseline"/>
      </w:rPr>
    </w:lvl>
  </w:abstractNum>
  <w:abstractNum w:abstractNumId="19" w15:restartNumberingAfterBreak="0">
    <w:nsid w:val="00000052"/>
    <w:multiLevelType w:val="multilevel"/>
    <w:tmpl w:val="00000052"/>
    <w:name w:val="WW8Num82"/>
    <w:lvl w:ilvl="0">
      <w:start w:val="1"/>
      <w:numFmt w:val="decimal"/>
      <w:lvlText w:val="%1."/>
      <w:lvlJc w:val="left"/>
      <w:pPr>
        <w:tabs>
          <w:tab w:val="num" w:pos="426"/>
        </w:tabs>
        <w:ind w:left="426" w:hanging="426"/>
      </w:pPr>
      <w:rPr>
        <w:color w:val="000000"/>
        <w:position w:val="0"/>
        <w:sz w:val="22"/>
        <w:szCs w:val="22"/>
        <w:vertAlign w:val="baseline"/>
      </w:rPr>
    </w:lvl>
    <w:lvl w:ilvl="1">
      <w:start w:val="1"/>
      <w:numFmt w:val="lowerLetter"/>
      <w:lvlText w:val="%2."/>
      <w:lvlJc w:val="left"/>
      <w:pPr>
        <w:tabs>
          <w:tab w:val="num" w:pos="1440"/>
        </w:tabs>
        <w:ind w:left="1440" w:firstLine="0"/>
      </w:pPr>
      <w:rPr>
        <w:color w:val="000000"/>
        <w:position w:val="0"/>
        <w:sz w:val="22"/>
        <w:szCs w:val="22"/>
        <w:vertAlign w:val="baseline"/>
      </w:rPr>
    </w:lvl>
    <w:lvl w:ilvl="2">
      <w:start w:val="1"/>
      <w:numFmt w:val="lowerRoman"/>
      <w:lvlText w:val="%3."/>
      <w:lvlJc w:val="left"/>
      <w:pPr>
        <w:tabs>
          <w:tab w:val="num" w:pos="2160"/>
        </w:tabs>
        <w:ind w:left="2160" w:firstLine="0"/>
      </w:pPr>
      <w:rPr>
        <w:color w:val="000000"/>
        <w:position w:val="0"/>
        <w:sz w:val="22"/>
        <w:szCs w:val="22"/>
        <w:vertAlign w:val="baseline"/>
      </w:rPr>
    </w:lvl>
    <w:lvl w:ilvl="3">
      <w:start w:val="1"/>
      <w:numFmt w:val="decimal"/>
      <w:lvlText w:val="%4."/>
      <w:lvlJc w:val="left"/>
      <w:pPr>
        <w:tabs>
          <w:tab w:val="num" w:pos="2880"/>
        </w:tabs>
        <w:ind w:left="2880" w:firstLine="0"/>
      </w:pPr>
      <w:rPr>
        <w:color w:val="000000"/>
        <w:position w:val="0"/>
        <w:sz w:val="22"/>
        <w:szCs w:val="22"/>
        <w:vertAlign w:val="baseline"/>
      </w:rPr>
    </w:lvl>
    <w:lvl w:ilvl="4">
      <w:start w:val="1"/>
      <w:numFmt w:val="lowerLetter"/>
      <w:lvlText w:val="%5."/>
      <w:lvlJc w:val="left"/>
      <w:pPr>
        <w:tabs>
          <w:tab w:val="num" w:pos="3600"/>
        </w:tabs>
        <w:ind w:left="3600" w:firstLine="0"/>
      </w:pPr>
      <w:rPr>
        <w:color w:val="000000"/>
        <w:position w:val="0"/>
        <w:sz w:val="22"/>
        <w:szCs w:val="22"/>
        <w:vertAlign w:val="baseline"/>
      </w:rPr>
    </w:lvl>
    <w:lvl w:ilvl="5">
      <w:start w:val="1"/>
      <w:numFmt w:val="lowerRoman"/>
      <w:lvlText w:val="%6."/>
      <w:lvlJc w:val="left"/>
      <w:pPr>
        <w:tabs>
          <w:tab w:val="num" w:pos="4320"/>
        </w:tabs>
        <w:ind w:left="4320" w:firstLine="0"/>
      </w:pPr>
      <w:rPr>
        <w:color w:val="000000"/>
        <w:position w:val="0"/>
        <w:sz w:val="22"/>
        <w:szCs w:val="22"/>
        <w:vertAlign w:val="baseline"/>
      </w:rPr>
    </w:lvl>
    <w:lvl w:ilvl="6">
      <w:start w:val="1"/>
      <w:numFmt w:val="decimal"/>
      <w:lvlText w:val="%7."/>
      <w:lvlJc w:val="left"/>
      <w:pPr>
        <w:tabs>
          <w:tab w:val="num" w:pos="5040"/>
        </w:tabs>
        <w:ind w:left="5040" w:firstLine="0"/>
      </w:pPr>
      <w:rPr>
        <w:color w:val="000000"/>
        <w:position w:val="0"/>
        <w:sz w:val="22"/>
        <w:szCs w:val="22"/>
        <w:vertAlign w:val="baseline"/>
      </w:rPr>
    </w:lvl>
    <w:lvl w:ilvl="7">
      <w:start w:val="1"/>
      <w:numFmt w:val="lowerLetter"/>
      <w:lvlText w:val="%8."/>
      <w:lvlJc w:val="left"/>
      <w:pPr>
        <w:tabs>
          <w:tab w:val="num" w:pos="5760"/>
        </w:tabs>
        <w:ind w:left="5760" w:firstLine="0"/>
      </w:pPr>
      <w:rPr>
        <w:color w:val="000000"/>
        <w:position w:val="0"/>
        <w:sz w:val="22"/>
        <w:szCs w:val="22"/>
        <w:vertAlign w:val="baseline"/>
      </w:rPr>
    </w:lvl>
    <w:lvl w:ilvl="8">
      <w:start w:val="1"/>
      <w:numFmt w:val="lowerRoman"/>
      <w:lvlText w:val="%9."/>
      <w:lvlJc w:val="left"/>
      <w:pPr>
        <w:tabs>
          <w:tab w:val="num" w:pos="6480"/>
        </w:tabs>
        <w:ind w:left="6480" w:firstLine="0"/>
      </w:pPr>
      <w:rPr>
        <w:color w:val="000000"/>
        <w:position w:val="0"/>
        <w:sz w:val="22"/>
        <w:szCs w:val="22"/>
        <w:vertAlign w:val="baseline"/>
      </w:rPr>
    </w:lvl>
  </w:abstractNum>
  <w:abstractNum w:abstractNumId="20" w15:restartNumberingAfterBreak="0">
    <w:nsid w:val="00000053"/>
    <w:multiLevelType w:val="multilevel"/>
    <w:tmpl w:val="00000053"/>
    <w:name w:val="WW8Num83"/>
    <w:lvl w:ilvl="0">
      <w:start w:val="3"/>
      <w:numFmt w:val="decimal"/>
      <w:lvlText w:val="%1."/>
      <w:lvlJc w:val="left"/>
      <w:pPr>
        <w:tabs>
          <w:tab w:val="num" w:pos="426"/>
        </w:tabs>
        <w:ind w:left="426" w:hanging="426"/>
      </w:pPr>
      <w:rPr>
        <w:color w:val="000000"/>
        <w:position w:val="0"/>
        <w:sz w:val="22"/>
        <w:szCs w:val="22"/>
        <w:vertAlign w:val="baseline"/>
      </w:rPr>
    </w:lvl>
    <w:lvl w:ilvl="1">
      <w:start w:val="1"/>
      <w:numFmt w:val="lowerLetter"/>
      <w:lvlText w:val="%2."/>
      <w:lvlJc w:val="left"/>
      <w:pPr>
        <w:tabs>
          <w:tab w:val="num" w:pos="1440"/>
        </w:tabs>
        <w:ind w:left="1440" w:firstLine="0"/>
      </w:pPr>
      <w:rPr>
        <w:color w:val="000000"/>
        <w:position w:val="0"/>
        <w:sz w:val="22"/>
        <w:szCs w:val="22"/>
        <w:vertAlign w:val="baseline"/>
      </w:rPr>
    </w:lvl>
    <w:lvl w:ilvl="2">
      <w:start w:val="1"/>
      <w:numFmt w:val="lowerRoman"/>
      <w:lvlText w:val="%3."/>
      <w:lvlJc w:val="left"/>
      <w:pPr>
        <w:tabs>
          <w:tab w:val="num" w:pos="2160"/>
        </w:tabs>
        <w:ind w:left="2160" w:firstLine="0"/>
      </w:pPr>
      <w:rPr>
        <w:color w:val="000000"/>
        <w:position w:val="0"/>
        <w:sz w:val="22"/>
        <w:szCs w:val="22"/>
        <w:vertAlign w:val="baseline"/>
      </w:rPr>
    </w:lvl>
    <w:lvl w:ilvl="3">
      <w:start w:val="1"/>
      <w:numFmt w:val="decimal"/>
      <w:lvlText w:val="%4."/>
      <w:lvlJc w:val="left"/>
      <w:pPr>
        <w:tabs>
          <w:tab w:val="num" w:pos="2880"/>
        </w:tabs>
        <w:ind w:left="2880" w:firstLine="0"/>
      </w:pPr>
      <w:rPr>
        <w:color w:val="000000"/>
        <w:position w:val="0"/>
        <w:sz w:val="22"/>
        <w:szCs w:val="22"/>
        <w:vertAlign w:val="baseline"/>
      </w:rPr>
    </w:lvl>
    <w:lvl w:ilvl="4">
      <w:start w:val="1"/>
      <w:numFmt w:val="lowerLetter"/>
      <w:lvlText w:val="%5."/>
      <w:lvlJc w:val="left"/>
      <w:pPr>
        <w:tabs>
          <w:tab w:val="num" w:pos="3600"/>
        </w:tabs>
        <w:ind w:left="3600" w:firstLine="0"/>
      </w:pPr>
      <w:rPr>
        <w:color w:val="000000"/>
        <w:position w:val="0"/>
        <w:sz w:val="22"/>
        <w:szCs w:val="22"/>
        <w:vertAlign w:val="baseline"/>
      </w:rPr>
    </w:lvl>
    <w:lvl w:ilvl="5">
      <w:start w:val="1"/>
      <w:numFmt w:val="lowerRoman"/>
      <w:lvlText w:val="%6."/>
      <w:lvlJc w:val="left"/>
      <w:pPr>
        <w:tabs>
          <w:tab w:val="num" w:pos="4320"/>
        </w:tabs>
        <w:ind w:left="4320" w:firstLine="0"/>
      </w:pPr>
      <w:rPr>
        <w:color w:val="000000"/>
        <w:position w:val="0"/>
        <w:sz w:val="22"/>
        <w:szCs w:val="22"/>
        <w:vertAlign w:val="baseline"/>
      </w:rPr>
    </w:lvl>
    <w:lvl w:ilvl="6">
      <w:start w:val="1"/>
      <w:numFmt w:val="decimal"/>
      <w:lvlText w:val="%7."/>
      <w:lvlJc w:val="left"/>
      <w:pPr>
        <w:tabs>
          <w:tab w:val="num" w:pos="5040"/>
        </w:tabs>
        <w:ind w:left="5040" w:firstLine="0"/>
      </w:pPr>
      <w:rPr>
        <w:color w:val="000000"/>
        <w:position w:val="0"/>
        <w:sz w:val="22"/>
        <w:szCs w:val="22"/>
        <w:vertAlign w:val="baseline"/>
      </w:rPr>
    </w:lvl>
    <w:lvl w:ilvl="7">
      <w:start w:val="1"/>
      <w:numFmt w:val="lowerLetter"/>
      <w:lvlText w:val="%8."/>
      <w:lvlJc w:val="left"/>
      <w:pPr>
        <w:tabs>
          <w:tab w:val="num" w:pos="5760"/>
        </w:tabs>
        <w:ind w:left="5760" w:firstLine="0"/>
      </w:pPr>
      <w:rPr>
        <w:color w:val="000000"/>
        <w:position w:val="0"/>
        <w:sz w:val="22"/>
        <w:szCs w:val="22"/>
        <w:vertAlign w:val="baseline"/>
      </w:rPr>
    </w:lvl>
    <w:lvl w:ilvl="8">
      <w:start w:val="1"/>
      <w:numFmt w:val="lowerRoman"/>
      <w:lvlText w:val="%9."/>
      <w:lvlJc w:val="left"/>
      <w:pPr>
        <w:tabs>
          <w:tab w:val="num" w:pos="6480"/>
        </w:tabs>
        <w:ind w:left="6480" w:firstLine="0"/>
      </w:pPr>
      <w:rPr>
        <w:color w:val="000000"/>
        <w:position w:val="0"/>
        <w:sz w:val="22"/>
        <w:szCs w:val="22"/>
        <w:vertAlign w:val="baseline"/>
      </w:rPr>
    </w:lvl>
  </w:abstractNum>
  <w:abstractNum w:abstractNumId="21" w15:restartNumberingAfterBreak="0">
    <w:nsid w:val="00000054"/>
    <w:multiLevelType w:val="multilevel"/>
    <w:tmpl w:val="00000054"/>
    <w:name w:val="WW8Num84"/>
    <w:lvl w:ilvl="0">
      <w:start w:val="4"/>
      <w:numFmt w:val="decimal"/>
      <w:lvlText w:val="%1."/>
      <w:lvlJc w:val="left"/>
      <w:pPr>
        <w:tabs>
          <w:tab w:val="num" w:pos="426"/>
        </w:tabs>
        <w:ind w:left="426" w:hanging="426"/>
      </w:pPr>
      <w:rPr>
        <w:color w:val="000000"/>
        <w:position w:val="0"/>
        <w:sz w:val="24"/>
        <w:vertAlign w:val="baseline"/>
      </w:rPr>
    </w:lvl>
    <w:lvl w:ilvl="1">
      <w:start w:val="1"/>
      <w:numFmt w:val="lowerLetter"/>
      <w:lvlText w:val="%2."/>
      <w:lvlJc w:val="left"/>
      <w:pPr>
        <w:tabs>
          <w:tab w:val="num" w:pos="1440"/>
        </w:tabs>
        <w:ind w:left="1440" w:firstLine="0"/>
      </w:pPr>
      <w:rPr>
        <w:color w:val="000000"/>
        <w:position w:val="0"/>
        <w:sz w:val="24"/>
        <w:vertAlign w:val="baseline"/>
      </w:rPr>
    </w:lvl>
    <w:lvl w:ilvl="2">
      <w:start w:val="1"/>
      <w:numFmt w:val="lowerRoman"/>
      <w:lvlText w:val="%3."/>
      <w:lvlJc w:val="left"/>
      <w:pPr>
        <w:tabs>
          <w:tab w:val="num" w:pos="2160"/>
        </w:tabs>
        <w:ind w:left="2160" w:firstLine="0"/>
      </w:pPr>
      <w:rPr>
        <w:color w:val="000000"/>
        <w:position w:val="0"/>
        <w:sz w:val="24"/>
        <w:vertAlign w:val="baseline"/>
      </w:rPr>
    </w:lvl>
    <w:lvl w:ilvl="3">
      <w:start w:val="1"/>
      <w:numFmt w:val="decimal"/>
      <w:lvlText w:val="%4."/>
      <w:lvlJc w:val="left"/>
      <w:pPr>
        <w:tabs>
          <w:tab w:val="num" w:pos="2880"/>
        </w:tabs>
        <w:ind w:left="2880" w:firstLine="0"/>
      </w:pPr>
      <w:rPr>
        <w:color w:val="000000"/>
        <w:position w:val="0"/>
        <w:sz w:val="24"/>
        <w:vertAlign w:val="baseline"/>
      </w:rPr>
    </w:lvl>
    <w:lvl w:ilvl="4">
      <w:start w:val="1"/>
      <w:numFmt w:val="lowerLetter"/>
      <w:lvlText w:val="%5."/>
      <w:lvlJc w:val="left"/>
      <w:pPr>
        <w:tabs>
          <w:tab w:val="num" w:pos="3600"/>
        </w:tabs>
        <w:ind w:left="3600" w:firstLine="0"/>
      </w:pPr>
      <w:rPr>
        <w:color w:val="000000"/>
        <w:position w:val="0"/>
        <w:sz w:val="24"/>
        <w:vertAlign w:val="baseline"/>
      </w:rPr>
    </w:lvl>
    <w:lvl w:ilvl="5">
      <w:start w:val="1"/>
      <w:numFmt w:val="lowerRoman"/>
      <w:lvlText w:val="%6."/>
      <w:lvlJc w:val="left"/>
      <w:pPr>
        <w:tabs>
          <w:tab w:val="num" w:pos="4320"/>
        </w:tabs>
        <w:ind w:left="4320" w:firstLine="0"/>
      </w:pPr>
      <w:rPr>
        <w:color w:val="000000"/>
        <w:position w:val="0"/>
        <w:sz w:val="24"/>
        <w:vertAlign w:val="baseline"/>
      </w:rPr>
    </w:lvl>
    <w:lvl w:ilvl="6">
      <w:start w:val="1"/>
      <w:numFmt w:val="decimal"/>
      <w:lvlText w:val="%7."/>
      <w:lvlJc w:val="left"/>
      <w:pPr>
        <w:tabs>
          <w:tab w:val="num" w:pos="5040"/>
        </w:tabs>
        <w:ind w:left="5040" w:firstLine="0"/>
      </w:pPr>
      <w:rPr>
        <w:color w:val="000000"/>
        <w:position w:val="0"/>
        <w:sz w:val="24"/>
        <w:vertAlign w:val="baseline"/>
      </w:rPr>
    </w:lvl>
    <w:lvl w:ilvl="7">
      <w:start w:val="1"/>
      <w:numFmt w:val="lowerLetter"/>
      <w:lvlText w:val="%8."/>
      <w:lvlJc w:val="left"/>
      <w:pPr>
        <w:tabs>
          <w:tab w:val="num" w:pos="5760"/>
        </w:tabs>
        <w:ind w:left="5760" w:firstLine="0"/>
      </w:pPr>
      <w:rPr>
        <w:color w:val="000000"/>
        <w:position w:val="0"/>
        <w:sz w:val="24"/>
        <w:vertAlign w:val="baseline"/>
      </w:rPr>
    </w:lvl>
    <w:lvl w:ilvl="8">
      <w:start w:val="1"/>
      <w:numFmt w:val="lowerRoman"/>
      <w:lvlText w:val="%9."/>
      <w:lvlJc w:val="left"/>
      <w:pPr>
        <w:tabs>
          <w:tab w:val="num" w:pos="6480"/>
        </w:tabs>
        <w:ind w:left="6480" w:firstLine="0"/>
      </w:pPr>
      <w:rPr>
        <w:color w:val="000000"/>
        <w:position w:val="0"/>
        <w:sz w:val="24"/>
        <w:vertAlign w:val="baseline"/>
      </w:rPr>
    </w:lvl>
  </w:abstractNum>
  <w:abstractNum w:abstractNumId="22" w15:restartNumberingAfterBreak="0">
    <w:nsid w:val="00000055"/>
    <w:multiLevelType w:val="multilevel"/>
    <w:tmpl w:val="00000055"/>
    <w:name w:val="WW8Num85"/>
    <w:lvl w:ilvl="0">
      <w:start w:val="5"/>
      <w:numFmt w:val="decimal"/>
      <w:lvlText w:val="%1."/>
      <w:lvlJc w:val="left"/>
      <w:pPr>
        <w:tabs>
          <w:tab w:val="num" w:pos="426"/>
        </w:tabs>
        <w:ind w:left="426" w:hanging="426"/>
      </w:pPr>
      <w:rPr>
        <w:color w:val="000000"/>
        <w:position w:val="0"/>
        <w:sz w:val="22"/>
        <w:szCs w:val="22"/>
        <w:vertAlign w:val="baseline"/>
      </w:rPr>
    </w:lvl>
    <w:lvl w:ilvl="1">
      <w:start w:val="1"/>
      <w:numFmt w:val="lowerLetter"/>
      <w:lvlText w:val="%2."/>
      <w:lvlJc w:val="left"/>
      <w:pPr>
        <w:tabs>
          <w:tab w:val="num" w:pos="1440"/>
        </w:tabs>
        <w:ind w:left="1440" w:firstLine="0"/>
      </w:pPr>
      <w:rPr>
        <w:color w:val="000000"/>
        <w:position w:val="0"/>
        <w:sz w:val="22"/>
        <w:szCs w:val="22"/>
        <w:vertAlign w:val="baseline"/>
      </w:rPr>
    </w:lvl>
    <w:lvl w:ilvl="2">
      <w:start w:val="1"/>
      <w:numFmt w:val="lowerRoman"/>
      <w:lvlText w:val="%3."/>
      <w:lvlJc w:val="left"/>
      <w:pPr>
        <w:tabs>
          <w:tab w:val="num" w:pos="2160"/>
        </w:tabs>
        <w:ind w:left="2160" w:firstLine="0"/>
      </w:pPr>
      <w:rPr>
        <w:color w:val="000000"/>
        <w:position w:val="0"/>
        <w:sz w:val="22"/>
        <w:szCs w:val="22"/>
        <w:vertAlign w:val="baseline"/>
      </w:rPr>
    </w:lvl>
    <w:lvl w:ilvl="3">
      <w:start w:val="1"/>
      <w:numFmt w:val="decimal"/>
      <w:lvlText w:val="%4."/>
      <w:lvlJc w:val="left"/>
      <w:pPr>
        <w:tabs>
          <w:tab w:val="num" w:pos="2880"/>
        </w:tabs>
        <w:ind w:left="2880" w:firstLine="0"/>
      </w:pPr>
      <w:rPr>
        <w:color w:val="000000"/>
        <w:position w:val="0"/>
        <w:sz w:val="22"/>
        <w:szCs w:val="22"/>
        <w:vertAlign w:val="baseline"/>
      </w:rPr>
    </w:lvl>
    <w:lvl w:ilvl="4">
      <w:start w:val="1"/>
      <w:numFmt w:val="lowerLetter"/>
      <w:lvlText w:val="%5."/>
      <w:lvlJc w:val="left"/>
      <w:pPr>
        <w:tabs>
          <w:tab w:val="num" w:pos="3600"/>
        </w:tabs>
        <w:ind w:left="3600" w:firstLine="0"/>
      </w:pPr>
      <w:rPr>
        <w:color w:val="000000"/>
        <w:position w:val="0"/>
        <w:sz w:val="22"/>
        <w:szCs w:val="22"/>
        <w:vertAlign w:val="baseline"/>
      </w:rPr>
    </w:lvl>
    <w:lvl w:ilvl="5">
      <w:start w:val="1"/>
      <w:numFmt w:val="lowerRoman"/>
      <w:lvlText w:val="%6."/>
      <w:lvlJc w:val="left"/>
      <w:pPr>
        <w:tabs>
          <w:tab w:val="num" w:pos="4320"/>
        </w:tabs>
        <w:ind w:left="4320" w:firstLine="0"/>
      </w:pPr>
      <w:rPr>
        <w:color w:val="000000"/>
        <w:position w:val="0"/>
        <w:sz w:val="22"/>
        <w:szCs w:val="22"/>
        <w:vertAlign w:val="baseline"/>
      </w:rPr>
    </w:lvl>
    <w:lvl w:ilvl="6">
      <w:start w:val="1"/>
      <w:numFmt w:val="decimal"/>
      <w:lvlText w:val="%7."/>
      <w:lvlJc w:val="left"/>
      <w:pPr>
        <w:tabs>
          <w:tab w:val="num" w:pos="5040"/>
        </w:tabs>
        <w:ind w:left="5040" w:firstLine="0"/>
      </w:pPr>
      <w:rPr>
        <w:color w:val="000000"/>
        <w:position w:val="0"/>
        <w:sz w:val="22"/>
        <w:szCs w:val="22"/>
        <w:vertAlign w:val="baseline"/>
      </w:rPr>
    </w:lvl>
    <w:lvl w:ilvl="7">
      <w:start w:val="1"/>
      <w:numFmt w:val="lowerLetter"/>
      <w:lvlText w:val="%8."/>
      <w:lvlJc w:val="left"/>
      <w:pPr>
        <w:tabs>
          <w:tab w:val="num" w:pos="5760"/>
        </w:tabs>
        <w:ind w:left="5760" w:firstLine="0"/>
      </w:pPr>
      <w:rPr>
        <w:color w:val="000000"/>
        <w:position w:val="0"/>
        <w:sz w:val="22"/>
        <w:szCs w:val="22"/>
        <w:vertAlign w:val="baseline"/>
      </w:rPr>
    </w:lvl>
    <w:lvl w:ilvl="8">
      <w:start w:val="1"/>
      <w:numFmt w:val="lowerRoman"/>
      <w:lvlText w:val="%9."/>
      <w:lvlJc w:val="left"/>
      <w:pPr>
        <w:tabs>
          <w:tab w:val="num" w:pos="6480"/>
        </w:tabs>
        <w:ind w:left="6480" w:firstLine="0"/>
      </w:pPr>
      <w:rPr>
        <w:color w:val="000000"/>
        <w:position w:val="0"/>
        <w:sz w:val="22"/>
        <w:szCs w:val="22"/>
        <w:vertAlign w:val="baseline"/>
      </w:rPr>
    </w:lvl>
  </w:abstractNum>
  <w:abstractNum w:abstractNumId="23" w15:restartNumberingAfterBreak="0">
    <w:nsid w:val="00000056"/>
    <w:multiLevelType w:val="multilevel"/>
    <w:tmpl w:val="00000056"/>
    <w:name w:val="WW8Num86"/>
    <w:lvl w:ilvl="0">
      <w:start w:val="8"/>
      <w:numFmt w:val="decimal"/>
      <w:lvlText w:val="%1."/>
      <w:lvlJc w:val="left"/>
      <w:pPr>
        <w:tabs>
          <w:tab w:val="num" w:pos="360"/>
        </w:tabs>
        <w:ind w:left="360" w:hanging="360"/>
      </w:pPr>
      <w:rPr>
        <w:color w:val="000000"/>
        <w:position w:val="0"/>
        <w:sz w:val="22"/>
        <w:szCs w:val="22"/>
        <w:vertAlign w:val="baseline"/>
      </w:rPr>
    </w:lvl>
    <w:lvl w:ilvl="1">
      <w:start w:val="1"/>
      <w:numFmt w:val="lowerLetter"/>
      <w:lvlText w:val="%2."/>
      <w:lvlJc w:val="left"/>
      <w:pPr>
        <w:tabs>
          <w:tab w:val="num" w:pos="1440"/>
        </w:tabs>
        <w:ind w:left="1440" w:firstLine="0"/>
      </w:pPr>
      <w:rPr>
        <w:color w:val="000000"/>
        <w:position w:val="0"/>
        <w:sz w:val="22"/>
        <w:szCs w:val="22"/>
        <w:vertAlign w:val="baseline"/>
      </w:rPr>
    </w:lvl>
    <w:lvl w:ilvl="2">
      <w:start w:val="1"/>
      <w:numFmt w:val="lowerRoman"/>
      <w:lvlText w:val="%3."/>
      <w:lvlJc w:val="left"/>
      <w:pPr>
        <w:tabs>
          <w:tab w:val="num" w:pos="2160"/>
        </w:tabs>
        <w:ind w:left="2160" w:firstLine="0"/>
      </w:pPr>
      <w:rPr>
        <w:color w:val="000000"/>
        <w:position w:val="0"/>
        <w:sz w:val="22"/>
        <w:szCs w:val="22"/>
        <w:vertAlign w:val="baseline"/>
      </w:rPr>
    </w:lvl>
    <w:lvl w:ilvl="3">
      <w:start w:val="1"/>
      <w:numFmt w:val="decimal"/>
      <w:lvlText w:val="%4."/>
      <w:lvlJc w:val="left"/>
      <w:pPr>
        <w:tabs>
          <w:tab w:val="num" w:pos="2880"/>
        </w:tabs>
        <w:ind w:left="2880" w:firstLine="0"/>
      </w:pPr>
      <w:rPr>
        <w:color w:val="000000"/>
        <w:position w:val="0"/>
        <w:sz w:val="22"/>
        <w:szCs w:val="22"/>
        <w:vertAlign w:val="baseline"/>
      </w:rPr>
    </w:lvl>
    <w:lvl w:ilvl="4">
      <w:start w:val="1"/>
      <w:numFmt w:val="lowerLetter"/>
      <w:lvlText w:val="%5."/>
      <w:lvlJc w:val="left"/>
      <w:pPr>
        <w:tabs>
          <w:tab w:val="num" w:pos="3600"/>
        </w:tabs>
        <w:ind w:left="3600" w:firstLine="0"/>
      </w:pPr>
      <w:rPr>
        <w:color w:val="000000"/>
        <w:position w:val="0"/>
        <w:sz w:val="22"/>
        <w:szCs w:val="22"/>
        <w:vertAlign w:val="baseline"/>
      </w:rPr>
    </w:lvl>
    <w:lvl w:ilvl="5">
      <w:start w:val="1"/>
      <w:numFmt w:val="lowerRoman"/>
      <w:lvlText w:val="%6."/>
      <w:lvlJc w:val="left"/>
      <w:pPr>
        <w:tabs>
          <w:tab w:val="num" w:pos="4320"/>
        </w:tabs>
        <w:ind w:left="4320" w:firstLine="0"/>
      </w:pPr>
      <w:rPr>
        <w:color w:val="000000"/>
        <w:position w:val="0"/>
        <w:sz w:val="22"/>
        <w:szCs w:val="22"/>
        <w:vertAlign w:val="baseline"/>
      </w:rPr>
    </w:lvl>
    <w:lvl w:ilvl="6">
      <w:start w:val="1"/>
      <w:numFmt w:val="decimal"/>
      <w:lvlText w:val="%7."/>
      <w:lvlJc w:val="left"/>
      <w:pPr>
        <w:tabs>
          <w:tab w:val="num" w:pos="5040"/>
        </w:tabs>
        <w:ind w:left="5040" w:firstLine="0"/>
      </w:pPr>
      <w:rPr>
        <w:color w:val="000000"/>
        <w:position w:val="0"/>
        <w:sz w:val="22"/>
        <w:szCs w:val="22"/>
        <w:vertAlign w:val="baseline"/>
      </w:rPr>
    </w:lvl>
    <w:lvl w:ilvl="7">
      <w:start w:val="1"/>
      <w:numFmt w:val="lowerLetter"/>
      <w:lvlText w:val="%8."/>
      <w:lvlJc w:val="left"/>
      <w:pPr>
        <w:tabs>
          <w:tab w:val="num" w:pos="5760"/>
        </w:tabs>
        <w:ind w:left="5760" w:firstLine="0"/>
      </w:pPr>
      <w:rPr>
        <w:color w:val="000000"/>
        <w:position w:val="0"/>
        <w:sz w:val="22"/>
        <w:szCs w:val="22"/>
        <w:vertAlign w:val="baseline"/>
      </w:rPr>
    </w:lvl>
    <w:lvl w:ilvl="8">
      <w:start w:val="1"/>
      <w:numFmt w:val="lowerRoman"/>
      <w:lvlText w:val="%9."/>
      <w:lvlJc w:val="left"/>
      <w:pPr>
        <w:tabs>
          <w:tab w:val="num" w:pos="6480"/>
        </w:tabs>
        <w:ind w:left="6480" w:firstLine="0"/>
      </w:pPr>
      <w:rPr>
        <w:color w:val="000000"/>
        <w:position w:val="0"/>
        <w:sz w:val="22"/>
        <w:szCs w:val="22"/>
        <w:vertAlign w:val="baseline"/>
      </w:rPr>
    </w:lvl>
  </w:abstractNum>
  <w:abstractNum w:abstractNumId="24" w15:restartNumberingAfterBreak="0">
    <w:nsid w:val="00000057"/>
    <w:multiLevelType w:val="multilevel"/>
    <w:tmpl w:val="00000057"/>
    <w:name w:val="WW8Num87"/>
    <w:lvl w:ilvl="0">
      <w:start w:val="12"/>
      <w:numFmt w:val="decimal"/>
      <w:lvlText w:val="%1."/>
      <w:lvlJc w:val="left"/>
      <w:pPr>
        <w:tabs>
          <w:tab w:val="num" w:pos="360"/>
        </w:tabs>
        <w:ind w:left="360" w:hanging="360"/>
      </w:pPr>
      <w:rPr>
        <w:color w:val="000000"/>
        <w:position w:val="0"/>
        <w:sz w:val="24"/>
        <w:vertAlign w:val="baseline"/>
      </w:rPr>
    </w:lvl>
    <w:lvl w:ilvl="1">
      <w:start w:val="1"/>
      <w:numFmt w:val="lowerLetter"/>
      <w:lvlText w:val="%2."/>
      <w:lvlJc w:val="left"/>
      <w:pPr>
        <w:tabs>
          <w:tab w:val="num" w:pos="1440"/>
        </w:tabs>
        <w:ind w:left="1440" w:firstLine="0"/>
      </w:pPr>
      <w:rPr>
        <w:color w:val="000000"/>
        <w:position w:val="0"/>
        <w:sz w:val="24"/>
        <w:vertAlign w:val="baseline"/>
      </w:rPr>
    </w:lvl>
    <w:lvl w:ilvl="2">
      <w:start w:val="1"/>
      <w:numFmt w:val="lowerRoman"/>
      <w:lvlText w:val="%3."/>
      <w:lvlJc w:val="left"/>
      <w:pPr>
        <w:tabs>
          <w:tab w:val="num" w:pos="2160"/>
        </w:tabs>
        <w:ind w:left="2160" w:firstLine="0"/>
      </w:pPr>
      <w:rPr>
        <w:color w:val="000000"/>
        <w:position w:val="0"/>
        <w:sz w:val="24"/>
        <w:vertAlign w:val="baseline"/>
      </w:rPr>
    </w:lvl>
    <w:lvl w:ilvl="3">
      <w:start w:val="1"/>
      <w:numFmt w:val="decimal"/>
      <w:lvlText w:val="%4."/>
      <w:lvlJc w:val="left"/>
      <w:pPr>
        <w:tabs>
          <w:tab w:val="num" w:pos="2880"/>
        </w:tabs>
        <w:ind w:left="2880" w:firstLine="0"/>
      </w:pPr>
      <w:rPr>
        <w:color w:val="000000"/>
        <w:position w:val="0"/>
        <w:sz w:val="24"/>
        <w:vertAlign w:val="baseline"/>
      </w:rPr>
    </w:lvl>
    <w:lvl w:ilvl="4">
      <w:start w:val="1"/>
      <w:numFmt w:val="lowerLetter"/>
      <w:lvlText w:val="%5."/>
      <w:lvlJc w:val="left"/>
      <w:pPr>
        <w:tabs>
          <w:tab w:val="num" w:pos="3600"/>
        </w:tabs>
        <w:ind w:left="3600" w:firstLine="0"/>
      </w:pPr>
      <w:rPr>
        <w:color w:val="000000"/>
        <w:position w:val="0"/>
        <w:sz w:val="24"/>
        <w:vertAlign w:val="baseline"/>
      </w:rPr>
    </w:lvl>
    <w:lvl w:ilvl="5">
      <w:start w:val="1"/>
      <w:numFmt w:val="lowerRoman"/>
      <w:lvlText w:val="%6."/>
      <w:lvlJc w:val="left"/>
      <w:pPr>
        <w:tabs>
          <w:tab w:val="num" w:pos="4320"/>
        </w:tabs>
        <w:ind w:left="4320" w:firstLine="0"/>
      </w:pPr>
      <w:rPr>
        <w:color w:val="000000"/>
        <w:position w:val="0"/>
        <w:sz w:val="24"/>
        <w:vertAlign w:val="baseline"/>
      </w:rPr>
    </w:lvl>
    <w:lvl w:ilvl="6">
      <w:start w:val="1"/>
      <w:numFmt w:val="decimal"/>
      <w:lvlText w:val="%7."/>
      <w:lvlJc w:val="left"/>
      <w:pPr>
        <w:tabs>
          <w:tab w:val="num" w:pos="5040"/>
        </w:tabs>
        <w:ind w:left="5040" w:firstLine="0"/>
      </w:pPr>
      <w:rPr>
        <w:color w:val="000000"/>
        <w:position w:val="0"/>
        <w:sz w:val="24"/>
        <w:vertAlign w:val="baseline"/>
      </w:rPr>
    </w:lvl>
    <w:lvl w:ilvl="7">
      <w:start w:val="1"/>
      <w:numFmt w:val="lowerLetter"/>
      <w:lvlText w:val="%8."/>
      <w:lvlJc w:val="left"/>
      <w:pPr>
        <w:tabs>
          <w:tab w:val="num" w:pos="5760"/>
        </w:tabs>
        <w:ind w:left="5760" w:firstLine="0"/>
      </w:pPr>
      <w:rPr>
        <w:color w:val="000000"/>
        <w:position w:val="0"/>
        <w:sz w:val="24"/>
        <w:vertAlign w:val="baseline"/>
      </w:rPr>
    </w:lvl>
    <w:lvl w:ilvl="8">
      <w:start w:val="1"/>
      <w:numFmt w:val="lowerRoman"/>
      <w:lvlText w:val="%9."/>
      <w:lvlJc w:val="left"/>
      <w:pPr>
        <w:tabs>
          <w:tab w:val="num" w:pos="6480"/>
        </w:tabs>
        <w:ind w:left="6480" w:firstLine="0"/>
      </w:pPr>
      <w:rPr>
        <w:color w:val="000000"/>
        <w:position w:val="0"/>
        <w:sz w:val="24"/>
        <w:vertAlign w:val="baseline"/>
      </w:rPr>
    </w:lvl>
  </w:abstractNum>
  <w:abstractNum w:abstractNumId="25" w15:restartNumberingAfterBreak="0">
    <w:nsid w:val="0000005A"/>
    <w:multiLevelType w:val="multilevel"/>
    <w:tmpl w:val="8B828CF4"/>
    <w:name w:val="WW8Num90"/>
    <w:lvl w:ilvl="0">
      <w:start w:val="1"/>
      <w:numFmt w:val="decimal"/>
      <w:lvlText w:val="%1."/>
      <w:lvlJc w:val="left"/>
      <w:pPr>
        <w:tabs>
          <w:tab w:val="num" w:pos="1069"/>
        </w:tabs>
        <w:ind w:left="1069" w:firstLine="0"/>
      </w:pPr>
      <w:rPr>
        <w:color w:val="000000"/>
        <w:position w:val="0"/>
        <w:sz w:val="24"/>
        <w:vertAlign w:val="baseline"/>
      </w:rPr>
    </w:lvl>
    <w:lvl w:ilvl="1">
      <w:start w:val="1"/>
      <w:numFmt w:val="decimal"/>
      <w:lvlText w:val="%2)"/>
      <w:lvlJc w:val="left"/>
      <w:pPr>
        <w:tabs>
          <w:tab w:val="num" w:pos="1729"/>
        </w:tabs>
        <w:ind w:left="1729" w:hanging="660"/>
      </w:pPr>
      <w:rPr>
        <w:color w:val="000000"/>
        <w:position w:val="0"/>
        <w:sz w:val="24"/>
        <w:vertAlign w:val="baseline"/>
      </w:rPr>
    </w:lvl>
    <w:lvl w:ilvl="2">
      <w:start w:val="1"/>
      <w:numFmt w:val="lowerRoman"/>
      <w:lvlText w:val="%3."/>
      <w:lvlJc w:val="left"/>
      <w:pPr>
        <w:tabs>
          <w:tab w:val="num" w:pos="2149"/>
        </w:tabs>
        <w:ind w:left="2149" w:firstLine="0"/>
      </w:pPr>
      <w:rPr>
        <w:color w:val="000000"/>
        <w:position w:val="0"/>
        <w:sz w:val="24"/>
        <w:vertAlign w:val="baseline"/>
      </w:rPr>
    </w:lvl>
    <w:lvl w:ilvl="3">
      <w:start w:val="1"/>
      <w:numFmt w:val="decimal"/>
      <w:lvlText w:val="%4."/>
      <w:lvlJc w:val="left"/>
      <w:pPr>
        <w:tabs>
          <w:tab w:val="num" w:pos="2869"/>
        </w:tabs>
        <w:ind w:left="2869" w:firstLine="0"/>
      </w:pPr>
      <w:rPr>
        <w:color w:val="000000"/>
        <w:position w:val="0"/>
        <w:sz w:val="24"/>
        <w:vertAlign w:val="baseline"/>
      </w:rPr>
    </w:lvl>
    <w:lvl w:ilvl="4">
      <w:start w:val="1"/>
      <w:numFmt w:val="lowerLetter"/>
      <w:lvlText w:val="%5."/>
      <w:lvlJc w:val="left"/>
      <w:pPr>
        <w:tabs>
          <w:tab w:val="num" w:pos="3589"/>
        </w:tabs>
        <w:ind w:left="3589" w:firstLine="0"/>
      </w:pPr>
      <w:rPr>
        <w:color w:val="000000"/>
        <w:position w:val="0"/>
        <w:sz w:val="24"/>
        <w:vertAlign w:val="baseline"/>
      </w:rPr>
    </w:lvl>
    <w:lvl w:ilvl="5">
      <w:start w:val="1"/>
      <w:numFmt w:val="lowerRoman"/>
      <w:lvlText w:val="%6."/>
      <w:lvlJc w:val="left"/>
      <w:pPr>
        <w:tabs>
          <w:tab w:val="num" w:pos="4309"/>
        </w:tabs>
        <w:ind w:left="4309" w:firstLine="0"/>
      </w:pPr>
      <w:rPr>
        <w:color w:val="000000"/>
        <w:position w:val="0"/>
        <w:sz w:val="24"/>
        <w:vertAlign w:val="baseline"/>
      </w:rPr>
    </w:lvl>
    <w:lvl w:ilvl="6">
      <w:start w:val="1"/>
      <w:numFmt w:val="decimal"/>
      <w:lvlText w:val="%7."/>
      <w:lvlJc w:val="left"/>
      <w:pPr>
        <w:tabs>
          <w:tab w:val="num" w:pos="5029"/>
        </w:tabs>
        <w:ind w:left="5029" w:firstLine="0"/>
      </w:pPr>
      <w:rPr>
        <w:color w:val="000000"/>
        <w:position w:val="0"/>
        <w:sz w:val="24"/>
        <w:vertAlign w:val="baseline"/>
      </w:rPr>
    </w:lvl>
    <w:lvl w:ilvl="7">
      <w:start w:val="1"/>
      <w:numFmt w:val="lowerLetter"/>
      <w:lvlText w:val="%8."/>
      <w:lvlJc w:val="left"/>
      <w:pPr>
        <w:tabs>
          <w:tab w:val="num" w:pos="5749"/>
        </w:tabs>
        <w:ind w:left="5749" w:firstLine="0"/>
      </w:pPr>
      <w:rPr>
        <w:color w:val="000000"/>
        <w:position w:val="0"/>
        <w:sz w:val="24"/>
        <w:vertAlign w:val="baseline"/>
      </w:rPr>
    </w:lvl>
    <w:lvl w:ilvl="8">
      <w:start w:val="1"/>
      <w:numFmt w:val="lowerRoman"/>
      <w:lvlText w:val="%9."/>
      <w:lvlJc w:val="left"/>
      <w:pPr>
        <w:tabs>
          <w:tab w:val="num" w:pos="6469"/>
        </w:tabs>
        <w:ind w:left="6469" w:firstLine="0"/>
      </w:pPr>
      <w:rPr>
        <w:color w:val="000000"/>
        <w:position w:val="0"/>
        <w:sz w:val="24"/>
        <w:vertAlign w:val="baseline"/>
      </w:rPr>
    </w:lvl>
  </w:abstractNum>
  <w:abstractNum w:abstractNumId="26" w15:restartNumberingAfterBreak="0">
    <w:nsid w:val="0000005B"/>
    <w:multiLevelType w:val="multilevel"/>
    <w:tmpl w:val="0000005B"/>
    <w:name w:val="WW8Num91"/>
    <w:lvl w:ilvl="0">
      <w:start w:val="1"/>
      <w:numFmt w:val="decimal"/>
      <w:lvlText w:val="%1)"/>
      <w:lvlJc w:val="left"/>
      <w:pPr>
        <w:tabs>
          <w:tab w:val="num" w:pos="360"/>
        </w:tabs>
        <w:ind w:left="360" w:firstLine="0"/>
      </w:pPr>
      <w:rPr>
        <w:color w:val="000000"/>
        <w:position w:val="0"/>
        <w:sz w:val="22"/>
        <w:szCs w:val="22"/>
        <w:vertAlign w:val="baseline"/>
      </w:rPr>
    </w:lvl>
    <w:lvl w:ilvl="1">
      <w:start w:val="1"/>
      <w:numFmt w:val="lowerLetter"/>
      <w:lvlText w:val="%2)"/>
      <w:lvlJc w:val="left"/>
      <w:pPr>
        <w:tabs>
          <w:tab w:val="num" w:pos="720"/>
        </w:tabs>
        <w:ind w:left="720" w:firstLine="0"/>
      </w:pPr>
      <w:rPr>
        <w:color w:val="000000"/>
        <w:position w:val="0"/>
        <w:sz w:val="22"/>
        <w:szCs w:val="22"/>
        <w:vertAlign w:val="baseline"/>
      </w:rPr>
    </w:lvl>
    <w:lvl w:ilvl="2">
      <w:start w:val="1"/>
      <w:numFmt w:val="lowerRoman"/>
      <w:lvlText w:val="%3)"/>
      <w:lvlJc w:val="left"/>
      <w:pPr>
        <w:tabs>
          <w:tab w:val="num" w:pos="1080"/>
        </w:tabs>
        <w:ind w:left="1080" w:firstLine="0"/>
      </w:pPr>
      <w:rPr>
        <w:color w:val="000000"/>
        <w:position w:val="0"/>
        <w:sz w:val="22"/>
        <w:szCs w:val="22"/>
        <w:vertAlign w:val="baseline"/>
      </w:rPr>
    </w:lvl>
    <w:lvl w:ilvl="3">
      <w:start w:val="1"/>
      <w:numFmt w:val="decimal"/>
      <w:lvlText w:val="(%4)"/>
      <w:lvlJc w:val="left"/>
      <w:pPr>
        <w:tabs>
          <w:tab w:val="num" w:pos="1440"/>
        </w:tabs>
        <w:ind w:left="1440" w:firstLine="0"/>
      </w:pPr>
      <w:rPr>
        <w:color w:val="000000"/>
        <w:position w:val="0"/>
        <w:sz w:val="22"/>
        <w:szCs w:val="22"/>
        <w:vertAlign w:val="baseline"/>
      </w:rPr>
    </w:lvl>
    <w:lvl w:ilvl="4">
      <w:start w:val="1"/>
      <w:numFmt w:val="lowerLetter"/>
      <w:lvlText w:val="(%5)"/>
      <w:lvlJc w:val="left"/>
      <w:pPr>
        <w:tabs>
          <w:tab w:val="num" w:pos="1800"/>
        </w:tabs>
        <w:ind w:left="1800" w:firstLine="0"/>
      </w:pPr>
      <w:rPr>
        <w:color w:val="000000"/>
        <w:position w:val="0"/>
        <w:sz w:val="22"/>
        <w:szCs w:val="22"/>
        <w:vertAlign w:val="baseline"/>
      </w:rPr>
    </w:lvl>
    <w:lvl w:ilvl="5">
      <w:start w:val="1"/>
      <w:numFmt w:val="lowerRoman"/>
      <w:lvlText w:val="(%6)"/>
      <w:lvlJc w:val="left"/>
      <w:pPr>
        <w:tabs>
          <w:tab w:val="num" w:pos="2160"/>
        </w:tabs>
        <w:ind w:left="2160" w:firstLine="0"/>
      </w:pPr>
      <w:rPr>
        <w:color w:val="000000"/>
        <w:position w:val="0"/>
        <w:sz w:val="22"/>
        <w:szCs w:val="22"/>
        <w:vertAlign w:val="baseline"/>
      </w:rPr>
    </w:lvl>
    <w:lvl w:ilvl="6">
      <w:start w:val="1"/>
      <w:numFmt w:val="decimal"/>
      <w:lvlText w:val="%7."/>
      <w:lvlJc w:val="left"/>
      <w:pPr>
        <w:tabs>
          <w:tab w:val="num" w:pos="708"/>
        </w:tabs>
        <w:ind w:left="708" w:hanging="424"/>
      </w:pPr>
      <w:rPr>
        <w:color w:val="000000"/>
        <w:position w:val="0"/>
        <w:sz w:val="22"/>
        <w:szCs w:val="22"/>
        <w:vertAlign w:val="baseline"/>
      </w:rPr>
    </w:lvl>
    <w:lvl w:ilvl="7">
      <w:start w:val="1"/>
      <w:numFmt w:val="lowerLetter"/>
      <w:lvlText w:val="%8."/>
      <w:lvlJc w:val="left"/>
      <w:pPr>
        <w:tabs>
          <w:tab w:val="num" w:pos="2880"/>
        </w:tabs>
        <w:ind w:left="2880" w:firstLine="0"/>
      </w:pPr>
      <w:rPr>
        <w:color w:val="000000"/>
        <w:position w:val="0"/>
        <w:sz w:val="22"/>
        <w:szCs w:val="22"/>
        <w:vertAlign w:val="baseline"/>
      </w:rPr>
    </w:lvl>
    <w:lvl w:ilvl="8">
      <w:start w:val="1"/>
      <w:numFmt w:val="lowerRoman"/>
      <w:lvlText w:val="%9."/>
      <w:lvlJc w:val="left"/>
      <w:pPr>
        <w:tabs>
          <w:tab w:val="num" w:pos="3240"/>
        </w:tabs>
        <w:ind w:left="3240" w:firstLine="0"/>
      </w:pPr>
      <w:rPr>
        <w:color w:val="000000"/>
        <w:position w:val="0"/>
        <w:sz w:val="22"/>
        <w:szCs w:val="22"/>
        <w:vertAlign w:val="baseline"/>
      </w:rPr>
    </w:lvl>
  </w:abstractNum>
  <w:abstractNum w:abstractNumId="27" w15:restartNumberingAfterBreak="0">
    <w:nsid w:val="0000005D"/>
    <w:multiLevelType w:val="multilevel"/>
    <w:tmpl w:val="0000005D"/>
    <w:name w:val="WW8Num93"/>
    <w:lvl w:ilvl="0">
      <w:start w:val="1"/>
      <w:numFmt w:val="decimal"/>
      <w:lvlText w:val="%1."/>
      <w:lvlJc w:val="left"/>
      <w:pPr>
        <w:tabs>
          <w:tab w:val="num" w:pos="708"/>
        </w:tabs>
        <w:ind w:left="708" w:hanging="348"/>
      </w:pPr>
      <w:rPr>
        <w:color w:val="000000"/>
        <w:position w:val="0"/>
        <w:sz w:val="22"/>
        <w:szCs w:val="22"/>
        <w:vertAlign w:val="baseline"/>
      </w:rPr>
    </w:lvl>
    <w:lvl w:ilvl="1">
      <w:start w:val="1"/>
      <w:numFmt w:val="decimal"/>
      <w:lvlText w:val="%1.%2."/>
      <w:lvlJc w:val="left"/>
      <w:pPr>
        <w:tabs>
          <w:tab w:val="num" w:pos="720"/>
        </w:tabs>
        <w:ind w:left="720" w:firstLine="0"/>
      </w:pPr>
      <w:rPr>
        <w:color w:val="000000"/>
        <w:position w:val="0"/>
        <w:sz w:val="22"/>
        <w:szCs w:val="22"/>
        <w:vertAlign w:val="baseline"/>
      </w:rPr>
    </w:lvl>
    <w:lvl w:ilvl="2">
      <w:start w:val="1"/>
      <w:numFmt w:val="decimal"/>
      <w:lvlText w:val="%3."/>
      <w:lvlJc w:val="left"/>
      <w:pPr>
        <w:tabs>
          <w:tab w:val="num" w:pos="2160"/>
        </w:tabs>
        <w:ind w:left="1440" w:firstLine="0"/>
      </w:pPr>
      <w:rPr>
        <w:color w:val="000000"/>
        <w:position w:val="0"/>
        <w:sz w:val="22"/>
        <w:szCs w:val="22"/>
        <w:vertAlign w:val="baseline"/>
      </w:rPr>
    </w:lvl>
    <w:lvl w:ilvl="3">
      <w:start w:val="1"/>
      <w:numFmt w:val="decimal"/>
      <w:lvlText w:val="%4."/>
      <w:lvlJc w:val="left"/>
      <w:pPr>
        <w:tabs>
          <w:tab w:val="num" w:pos="3600"/>
        </w:tabs>
        <w:ind w:left="2160" w:firstLine="0"/>
      </w:pPr>
      <w:rPr>
        <w:color w:val="000000"/>
        <w:position w:val="0"/>
        <w:sz w:val="22"/>
        <w:szCs w:val="22"/>
        <w:vertAlign w:val="baseline"/>
      </w:rPr>
    </w:lvl>
    <w:lvl w:ilvl="4">
      <w:start w:val="1"/>
      <w:numFmt w:val="decimal"/>
      <w:lvlText w:val="%5."/>
      <w:lvlJc w:val="left"/>
      <w:pPr>
        <w:tabs>
          <w:tab w:val="num" w:pos="5040"/>
        </w:tabs>
        <w:ind w:left="2880" w:firstLine="0"/>
      </w:pPr>
      <w:rPr>
        <w:color w:val="000000"/>
        <w:position w:val="0"/>
        <w:sz w:val="22"/>
        <w:szCs w:val="22"/>
        <w:vertAlign w:val="baseline"/>
      </w:rPr>
    </w:lvl>
    <w:lvl w:ilvl="5">
      <w:start w:val="1"/>
      <w:numFmt w:val="decimal"/>
      <w:lvlText w:val="%6."/>
      <w:lvlJc w:val="left"/>
      <w:pPr>
        <w:tabs>
          <w:tab w:val="num" w:pos="6480"/>
        </w:tabs>
        <w:ind w:left="3600" w:firstLine="0"/>
      </w:pPr>
      <w:rPr>
        <w:color w:val="000000"/>
        <w:position w:val="0"/>
        <w:sz w:val="22"/>
        <w:szCs w:val="22"/>
        <w:vertAlign w:val="baseline"/>
      </w:rPr>
    </w:lvl>
    <w:lvl w:ilvl="6">
      <w:start w:val="1"/>
      <w:numFmt w:val="decimal"/>
      <w:lvlText w:val="%7."/>
      <w:lvlJc w:val="left"/>
      <w:pPr>
        <w:tabs>
          <w:tab w:val="num" w:pos="7920"/>
        </w:tabs>
        <w:ind w:left="4320" w:firstLine="0"/>
      </w:pPr>
      <w:rPr>
        <w:color w:val="000000"/>
        <w:position w:val="0"/>
        <w:sz w:val="22"/>
        <w:szCs w:val="22"/>
        <w:vertAlign w:val="baseline"/>
      </w:rPr>
    </w:lvl>
    <w:lvl w:ilvl="7">
      <w:start w:val="1"/>
      <w:numFmt w:val="decimal"/>
      <w:lvlText w:val="%8."/>
      <w:lvlJc w:val="left"/>
      <w:pPr>
        <w:tabs>
          <w:tab w:val="num" w:pos="9360"/>
        </w:tabs>
        <w:ind w:left="5040" w:firstLine="0"/>
      </w:pPr>
      <w:rPr>
        <w:color w:val="000000"/>
        <w:position w:val="0"/>
        <w:sz w:val="22"/>
        <w:szCs w:val="22"/>
        <w:vertAlign w:val="baseline"/>
      </w:rPr>
    </w:lvl>
    <w:lvl w:ilvl="8">
      <w:start w:val="1"/>
      <w:numFmt w:val="decimal"/>
      <w:lvlText w:val="%9."/>
      <w:lvlJc w:val="left"/>
      <w:pPr>
        <w:tabs>
          <w:tab w:val="num" w:pos="10800"/>
        </w:tabs>
        <w:ind w:left="5760" w:firstLine="0"/>
      </w:pPr>
      <w:rPr>
        <w:color w:val="000000"/>
        <w:position w:val="0"/>
        <w:sz w:val="22"/>
        <w:szCs w:val="22"/>
        <w:vertAlign w:val="baseline"/>
      </w:rPr>
    </w:lvl>
  </w:abstractNum>
  <w:abstractNum w:abstractNumId="28" w15:restartNumberingAfterBreak="0">
    <w:nsid w:val="0000005E"/>
    <w:multiLevelType w:val="multilevel"/>
    <w:tmpl w:val="0000005E"/>
    <w:name w:val="WW8Num94"/>
    <w:lvl w:ilvl="0">
      <w:start w:val="1"/>
      <w:numFmt w:val="decimal"/>
      <w:lvlText w:val="%1)"/>
      <w:lvlJc w:val="left"/>
      <w:pPr>
        <w:tabs>
          <w:tab w:val="num" w:pos="1416"/>
        </w:tabs>
        <w:ind w:left="1416" w:hanging="336"/>
      </w:pPr>
      <w:rPr>
        <w:color w:val="000000"/>
        <w:position w:val="0"/>
        <w:sz w:val="22"/>
        <w:szCs w:val="22"/>
        <w:vertAlign w:val="baseline"/>
      </w:rPr>
    </w:lvl>
    <w:lvl w:ilvl="1">
      <w:start w:val="1"/>
      <w:numFmt w:val="decimal"/>
      <w:lvlText w:val="%1.%2)"/>
      <w:lvlJc w:val="left"/>
      <w:pPr>
        <w:tabs>
          <w:tab w:val="num" w:pos="1068"/>
        </w:tabs>
        <w:ind w:left="1068" w:firstLine="0"/>
      </w:pPr>
      <w:rPr>
        <w:color w:val="000000"/>
        <w:position w:val="0"/>
        <w:sz w:val="22"/>
        <w:szCs w:val="22"/>
        <w:vertAlign w:val="baseline"/>
      </w:rPr>
    </w:lvl>
    <w:lvl w:ilvl="2">
      <w:start w:val="1"/>
      <w:numFmt w:val="decimal"/>
      <w:lvlText w:val="%3)"/>
      <w:lvlJc w:val="left"/>
      <w:pPr>
        <w:tabs>
          <w:tab w:val="num" w:pos="2508"/>
        </w:tabs>
        <w:ind w:left="1788" w:firstLine="0"/>
      </w:pPr>
      <w:rPr>
        <w:color w:val="000000"/>
        <w:position w:val="0"/>
        <w:sz w:val="22"/>
        <w:szCs w:val="22"/>
        <w:vertAlign w:val="baseline"/>
      </w:rPr>
    </w:lvl>
    <w:lvl w:ilvl="3">
      <w:start w:val="1"/>
      <w:numFmt w:val="decimal"/>
      <w:lvlText w:val="%4)"/>
      <w:lvlJc w:val="left"/>
      <w:pPr>
        <w:tabs>
          <w:tab w:val="num" w:pos="3948"/>
        </w:tabs>
        <w:ind w:left="2508" w:firstLine="0"/>
      </w:pPr>
      <w:rPr>
        <w:color w:val="000000"/>
        <w:position w:val="0"/>
        <w:sz w:val="22"/>
        <w:szCs w:val="22"/>
        <w:vertAlign w:val="baseline"/>
      </w:rPr>
    </w:lvl>
    <w:lvl w:ilvl="4">
      <w:start w:val="1"/>
      <w:numFmt w:val="decimal"/>
      <w:lvlText w:val="%5)"/>
      <w:lvlJc w:val="left"/>
      <w:pPr>
        <w:tabs>
          <w:tab w:val="num" w:pos="5388"/>
        </w:tabs>
        <w:ind w:left="3228" w:firstLine="0"/>
      </w:pPr>
      <w:rPr>
        <w:color w:val="000000"/>
        <w:position w:val="0"/>
        <w:sz w:val="22"/>
        <w:szCs w:val="22"/>
        <w:vertAlign w:val="baseline"/>
      </w:rPr>
    </w:lvl>
    <w:lvl w:ilvl="5">
      <w:start w:val="1"/>
      <w:numFmt w:val="decimal"/>
      <w:lvlText w:val="%6)"/>
      <w:lvlJc w:val="left"/>
      <w:pPr>
        <w:tabs>
          <w:tab w:val="num" w:pos="6828"/>
        </w:tabs>
        <w:ind w:left="3948" w:firstLine="0"/>
      </w:pPr>
      <w:rPr>
        <w:color w:val="000000"/>
        <w:position w:val="0"/>
        <w:sz w:val="22"/>
        <w:szCs w:val="22"/>
        <w:vertAlign w:val="baseline"/>
      </w:rPr>
    </w:lvl>
    <w:lvl w:ilvl="6">
      <w:start w:val="1"/>
      <w:numFmt w:val="decimal"/>
      <w:lvlText w:val="%7)"/>
      <w:lvlJc w:val="left"/>
      <w:pPr>
        <w:tabs>
          <w:tab w:val="num" w:pos="8268"/>
        </w:tabs>
        <w:ind w:left="4668" w:firstLine="0"/>
      </w:pPr>
      <w:rPr>
        <w:color w:val="000000"/>
        <w:position w:val="0"/>
        <w:sz w:val="22"/>
        <w:szCs w:val="22"/>
        <w:vertAlign w:val="baseline"/>
      </w:rPr>
    </w:lvl>
    <w:lvl w:ilvl="7">
      <w:start w:val="1"/>
      <w:numFmt w:val="decimal"/>
      <w:lvlText w:val="%8)"/>
      <w:lvlJc w:val="left"/>
      <w:pPr>
        <w:tabs>
          <w:tab w:val="num" w:pos="9708"/>
        </w:tabs>
        <w:ind w:left="5388" w:firstLine="0"/>
      </w:pPr>
      <w:rPr>
        <w:color w:val="000000"/>
        <w:position w:val="0"/>
        <w:sz w:val="22"/>
        <w:szCs w:val="22"/>
        <w:vertAlign w:val="baseline"/>
      </w:rPr>
    </w:lvl>
    <w:lvl w:ilvl="8">
      <w:start w:val="1"/>
      <w:numFmt w:val="decimal"/>
      <w:lvlText w:val="%9)"/>
      <w:lvlJc w:val="left"/>
      <w:pPr>
        <w:tabs>
          <w:tab w:val="num" w:pos="11148"/>
        </w:tabs>
        <w:ind w:left="6108" w:firstLine="0"/>
      </w:pPr>
      <w:rPr>
        <w:color w:val="000000"/>
        <w:position w:val="0"/>
        <w:sz w:val="22"/>
        <w:szCs w:val="22"/>
        <w:vertAlign w:val="baseline"/>
      </w:rPr>
    </w:lvl>
  </w:abstractNum>
  <w:abstractNum w:abstractNumId="29" w15:restartNumberingAfterBreak="0">
    <w:nsid w:val="0000005F"/>
    <w:multiLevelType w:val="multilevel"/>
    <w:tmpl w:val="0000005F"/>
    <w:name w:val="WW8Num95"/>
    <w:lvl w:ilvl="0">
      <w:start w:val="2"/>
      <w:numFmt w:val="decimal"/>
      <w:lvlText w:val="%1)"/>
      <w:lvlJc w:val="left"/>
      <w:pPr>
        <w:tabs>
          <w:tab w:val="num" w:pos="1350"/>
        </w:tabs>
        <w:ind w:left="1350" w:hanging="291"/>
      </w:pPr>
      <w:rPr>
        <w:color w:val="000000"/>
        <w:position w:val="0"/>
        <w:sz w:val="24"/>
        <w:vertAlign w:val="baseline"/>
      </w:rPr>
    </w:lvl>
    <w:lvl w:ilvl="1">
      <w:start w:val="1"/>
      <w:numFmt w:val="decimal"/>
      <w:lvlText w:val="%1.%2)"/>
      <w:lvlJc w:val="left"/>
      <w:pPr>
        <w:tabs>
          <w:tab w:val="num" w:pos="1068"/>
        </w:tabs>
        <w:ind w:left="1068" w:firstLine="0"/>
      </w:pPr>
      <w:rPr>
        <w:color w:val="000000"/>
        <w:position w:val="0"/>
        <w:sz w:val="24"/>
        <w:vertAlign w:val="baseline"/>
      </w:rPr>
    </w:lvl>
    <w:lvl w:ilvl="2">
      <w:start w:val="1"/>
      <w:numFmt w:val="decimal"/>
      <w:lvlText w:val="%3)"/>
      <w:lvlJc w:val="left"/>
      <w:pPr>
        <w:tabs>
          <w:tab w:val="num" w:pos="2508"/>
        </w:tabs>
        <w:ind w:left="1788" w:firstLine="0"/>
      </w:pPr>
      <w:rPr>
        <w:color w:val="000000"/>
        <w:position w:val="0"/>
        <w:sz w:val="24"/>
        <w:vertAlign w:val="baseline"/>
      </w:rPr>
    </w:lvl>
    <w:lvl w:ilvl="3">
      <w:start w:val="1"/>
      <w:numFmt w:val="decimal"/>
      <w:lvlText w:val="%4)"/>
      <w:lvlJc w:val="left"/>
      <w:pPr>
        <w:tabs>
          <w:tab w:val="num" w:pos="3948"/>
        </w:tabs>
        <w:ind w:left="2508" w:firstLine="0"/>
      </w:pPr>
      <w:rPr>
        <w:color w:val="000000"/>
        <w:position w:val="0"/>
        <w:sz w:val="24"/>
        <w:vertAlign w:val="baseline"/>
      </w:rPr>
    </w:lvl>
    <w:lvl w:ilvl="4">
      <w:start w:val="1"/>
      <w:numFmt w:val="decimal"/>
      <w:lvlText w:val="%5)"/>
      <w:lvlJc w:val="left"/>
      <w:pPr>
        <w:tabs>
          <w:tab w:val="num" w:pos="5388"/>
        </w:tabs>
        <w:ind w:left="3228" w:firstLine="0"/>
      </w:pPr>
      <w:rPr>
        <w:color w:val="000000"/>
        <w:position w:val="0"/>
        <w:sz w:val="24"/>
        <w:vertAlign w:val="baseline"/>
      </w:rPr>
    </w:lvl>
    <w:lvl w:ilvl="5">
      <w:start w:val="1"/>
      <w:numFmt w:val="decimal"/>
      <w:lvlText w:val="%6)"/>
      <w:lvlJc w:val="left"/>
      <w:pPr>
        <w:tabs>
          <w:tab w:val="num" w:pos="6828"/>
        </w:tabs>
        <w:ind w:left="3948" w:firstLine="0"/>
      </w:pPr>
      <w:rPr>
        <w:color w:val="000000"/>
        <w:position w:val="0"/>
        <w:sz w:val="24"/>
        <w:vertAlign w:val="baseline"/>
      </w:rPr>
    </w:lvl>
    <w:lvl w:ilvl="6">
      <w:start w:val="1"/>
      <w:numFmt w:val="decimal"/>
      <w:lvlText w:val="%7)"/>
      <w:lvlJc w:val="left"/>
      <w:pPr>
        <w:tabs>
          <w:tab w:val="num" w:pos="8268"/>
        </w:tabs>
        <w:ind w:left="4668" w:firstLine="0"/>
      </w:pPr>
      <w:rPr>
        <w:color w:val="000000"/>
        <w:position w:val="0"/>
        <w:sz w:val="24"/>
        <w:vertAlign w:val="baseline"/>
      </w:rPr>
    </w:lvl>
    <w:lvl w:ilvl="7">
      <w:start w:val="1"/>
      <w:numFmt w:val="decimal"/>
      <w:lvlText w:val="%8)"/>
      <w:lvlJc w:val="left"/>
      <w:pPr>
        <w:tabs>
          <w:tab w:val="num" w:pos="9708"/>
        </w:tabs>
        <w:ind w:left="5388" w:firstLine="0"/>
      </w:pPr>
      <w:rPr>
        <w:color w:val="000000"/>
        <w:position w:val="0"/>
        <w:sz w:val="24"/>
        <w:vertAlign w:val="baseline"/>
      </w:rPr>
    </w:lvl>
    <w:lvl w:ilvl="8">
      <w:start w:val="1"/>
      <w:numFmt w:val="decimal"/>
      <w:lvlText w:val="%9)"/>
      <w:lvlJc w:val="left"/>
      <w:pPr>
        <w:tabs>
          <w:tab w:val="num" w:pos="11148"/>
        </w:tabs>
        <w:ind w:left="6108" w:firstLine="0"/>
      </w:pPr>
      <w:rPr>
        <w:color w:val="000000"/>
        <w:position w:val="0"/>
        <w:sz w:val="24"/>
        <w:vertAlign w:val="baseline"/>
      </w:rPr>
    </w:lvl>
  </w:abstractNum>
  <w:abstractNum w:abstractNumId="30" w15:restartNumberingAfterBreak="0">
    <w:nsid w:val="00000060"/>
    <w:multiLevelType w:val="multilevel"/>
    <w:tmpl w:val="00000060"/>
    <w:name w:val="WW8Num96"/>
    <w:lvl w:ilvl="0">
      <w:start w:val="3"/>
      <w:numFmt w:val="decimal"/>
      <w:lvlText w:val="%1)"/>
      <w:lvlJc w:val="left"/>
      <w:pPr>
        <w:tabs>
          <w:tab w:val="num" w:pos="1416"/>
        </w:tabs>
        <w:ind w:left="1416" w:hanging="336"/>
      </w:pPr>
      <w:rPr>
        <w:color w:val="000000"/>
        <w:position w:val="0"/>
        <w:sz w:val="22"/>
        <w:szCs w:val="22"/>
        <w:vertAlign w:val="baseline"/>
      </w:rPr>
    </w:lvl>
    <w:lvl w:ilvl="1">
      <w:start w:val="1"/>
      <w:numFmt w:val="decimal"/>
      <w:lvlText w:val="%1.%2)"/>
      <w:lvlJc w:val="left"/>
      <w:pPr>
        <w:tabs>
          <w:tab w:val="num" w:pos="1068"/>
        </w:tabs>
        <w:ind w:left="1068" w:firstLine="0"/>
      </w:pPr>
      <w:rPr>
        <w:color w:val="000000"/>
        <w:position w:val="0"/>
        <w:sz w:val="22"/>
        <w:szCs w:val="22"/>
        <w:vertAlign w:val="baseline"/>
      </w:rPr>
    </w:lvl>
    <w:lvl w:ilvl="2">
      <w:start w:val="1"/>
      <w:numFmt w:val="decimal"/>
      <w:lvlText w:val="%3)"/>
      <w:lvlJc w:val="left"/>
      <w:pPr>
        <w:tabs>
          <w:tab w:val="num" w:pos="2508"/>
        </w:tabs>
        <w:ind w:left="1788" w:firstLine="0"/>
      </w:pPr>
      <w:rPr>
        <w:color w:val="000000"/>
        <w:position w:val="0"/>
        <w:sz w:val="22"/>
        <w:szCs w:val="22"/>
        <w:vertAlign w:val="baseline"/>
      </w:rPr>
    </w:lvl>
    <w:lvl w:ilvl="3">
      <w:start w:val="1"/>
      <w:numFmt w:val="decimal"/>
      <w:lvlText w:val="%4)"/>
      <w:lvlJc w:val="left"/>
      <w:pPr>
        <w:tabs>
          <w:tab w:val="num" w:pos="3948"/>
        </w:tabs>
        <w:ind w:left="2508" w:firstLine="0"/>
      </w:pPr>
      <w:rPr>
        <w:color w:val="000000"/>
        <w:position w:val="0"/>
        <w:sz w:val="22"/>
        <w:szCs w:val="22"/>
        <w:vertAlign w:val="baseline"/>
      </w:rPr>
    </w:lvl>
    <w:lvl w:ilvl="4">
      <w:start w:val="1"/>
      <w:numFmt w:val="decimal"/>
      <w:lvlText w:val="%5)"/>
      <w:lvlJc w:val="left"/>
      <w:pPr>
        <w:tabs>
          <w:tab w:val="num" w:pos="5388"/>
        </w:tabs>
        <w:ind w:left="3228" w:firstLine="0"/>
      </w:pPr>
      <w:rPr>
        <w:color w:val="000000"/>
        <w:position w:val="0"/>
        <w:sz w:val="22"/>
        <w:szCs w:val="22"/>
        <w:vertAlign w:val="baseline"/>
      </w:rPr>
    </w:lvl>
    <w:lvl w:ilvl="5">
      <w:start w:val="1"/>
      <w:numFmt w:val="decimal"/>
      <w:lvlText w:val="%6)"/>
      <w:lvlJc w:val="left"/>
      <w:pPr>
        <w:tabs>
          <w:tab w:val="num" w:pos="6828"/>
        </w:tabs>
        <w:ind w:left="3948" w:firstLine="0"/>
      </w:pPr>
      <w:rPr>
        <w:color w:val="000000"/>
        <w:position w:val="0"/>
        <w:sz w:val="22"/>
        <w:szCs w:val="22"/>
        <w:vertAlign w:val="baseline"/>
      </w:rPr>
    </w:lvl>
    <w:lvl w:ilvl="6">
      <w:start w:val="1"/>
      <w:numFmt w:val="decimal"/>
      <w:lvlText w:val="%7)"/>
      <w:lvlJc w:val="left"/>
      <w:pPr>
        <w:tabs>
          <w:tab w:val="num" w:pos="8268"/>
        </w:tabs>
        <w:ind w:left="4668" w:firstLine="0"/>
      </w:pPr>
      <w:rPr>
        <w:color w:val="000000"/>
        <w:position w:val="0"/>
        <w:sz w:val="22"/>
        <w:szCs w:val="22"/>
        <w:vertAlign w:val="baseline"/>
      </w:rPr>
    </w:lvl>
    <w:lvl w:ilvl="7">
      <w:start w:val="1"/>
      <w:numFmt w:val="decimal"/>
      <w:lvlText w:val="%8)"/>
      <w:lvlJc w:val="left"/>
      <w:pPr>
        <w:tabs>
          <w:tab w:val="num" w:pos="9708"/>
        </w:tabs>
        <w:ind w:left="5388" w:firstLine="0"/>
      </w:pPr>
      <w:rPr>
        <w:color w:val="000000"/>
        <w:position w:val="0"/>
        <w:sz w:val="22"/>
        <w:szCs w:val="22"/>
        <w:vertAlign w:val="baseline"/>
      </w:rPr>
    </w:lvl>
    <w:lvl w:ilvl="8">
      <w:start w:val="1"/>
      <w:numFmt w:val="decimal"/>
      <w:lvlText w:val="%9)"/>
      <w:lvlJc w:val="left"/>
      <w:pPr>
        <w:tabs>
          <w:tab w:val="num" w:pos="11148"/>
        </w:tabs>
        <w:ind w:left="6108" w:firstLine="0"/>
      </w:pPr>
      <w:rPr>
        <w:color w:val="000000"/>
        <w:position w:val="0"/>
        <w:sz w:val="22"/>
        <w:szCs w:val="22"/>
        <w:vertAlign w:val="baseline"/>
      </w:rPr>
    </w:lvl>
  </w:abstractNum>
  <w:abstractNum w:abstractNumId="31" w15:restartNumberingAfterBreak="0">
    <w:nsid w:val="00000068"/>
    <w:multiLevelType w:val="multilevel"/>
    <w:tmpl w:val="00000068"/>
    <w:name w:val="WW8Num104"/>
    <w:lvl w:ilvl="0">
      <w:start w:val="1"/>
      <w:numFmt w:val="decimal"/>
      <w:lvlText w:val="%1."/>
      <w:lvlJc w:val="left"/>
      <w:pPr>
        <w:tabs>
          <w:tab w:val="num" w:pos="708"/>
        </w:tabs>
        <w:ind w:left="708" w:hanging="348"/>
      </w:pPr>
      <w:rPr>
        <w:color w:val="000000"/>
        <w:position w:val="0"/>
        <w:sz w:val="24"/>
        <w:vertAlign w:val="baseline"/>
      </w:rPr>
    </w:lvl>
    <w:lvl w:ilvl="1">
      <w:start w:val="1"/>
      <w:numFmt w:val="lowerLetter"/>
      <w:lvlText w:val="%2."/>
      <w:lvlJc w:val="left"/>
      <w:pPr>
        <w:tabs>
          <w:tab w:val="num" w:pos="1440"/>
        </w:tabs>
        <w:ind w:left="1440" w:firstLine="0"/>
      </w:pPr>
      <w:rPr>
        <w:color w:val="000000"/>
        <w:position w:val="0"/>
        <w:sz w:val="24"/>
        <w:vertAlign w:val="baseline"/>
      </w:rPr>
    </w:lvl>
    <w:lvl w:ilvl="2">
      <w:start w:val="1"/>
      <w:numFmt w:val="lowerRoman"/>
      <w:lvlText w:val="%3."/>
      <w:lvlJc w:val="left"/>
      <w:pPr>
        <w:tabs>
          <w:tab w:val="num" w:pos="2160"/>
        </w:tabs>
        <w:ind w:left="2160" w:firstLine="0"/>
      </w:pPr>
      <w:rPr>
        <w:color w:val="000000"/>
        <w:position w:val="0"/>
        <w:sz w:val="24"/>
        <w:vertAlign w:val="baseline"/>
      </w:rPr>
    </w:lvl>
    <w:lvl w:ilvl="3">
      <w:start w:val="1"/>
      <w:numFmt w:val="decimal"/>
      <w:lvlText w:val="%4."/>
      <w:lvlJc w:val="left"/>
      <w:pPr>
        <w:tabs>
          <w:tab w:val="num" w:pos="2880"/>
        </w:tabs>
        <w:ind w:left="2880" w:firstLine="0"/>
      </w:pPr>
      <w:rPr>
        <w:color w:val="000000"/>
        <w:position w:val="0"/>
        <w:sz w:val="24"/>
        <w:vertAlign w:val="baseline"/>
      </w:rPr>
    </w:lvl>
    <w:lvl w:ilvl="4">
      <w:start w:val="1"/>
      <w:numFmt w:val="lowerLetter"/>
      <w:lvlText w:val="%5."/>
      <w:lvlJc w:val="left"/>
      <w:pPr>
        <w:tabs>
          <w:tab w:val="num" w:pos="3600"/>
        </w:tabs>
        <w:ind w:left="3600" w:firstLine="0"/>
      </w:pPr>
      <w:rPr>
        <w:color w:val="000000"/>
        <w:position w:val="0"/>
        <w:sz w:val="24"/>
        <w:vertAlign w:val="baseline"/>
      </w:rPr>
    </w:lvl>
    <w:lvl w:ilvl="5">
      <w:start w:val="1"/>
      <w:numFmt w:val="lowerRoman"/>
      <w:lvlText w:val="%6."/>
      <w:lvlJc w:val="left"/>
      <w:pPr>
        <w:tabs>
          <w:tab w:val="num" w:pos="4320"/>
        </w:tabs>
        <w:ind w:left="4320" w:firstLine="0"/>
      </w:pPr>
      <w:rPr>
        <w:color w:val="000000"/>
        <w:position w:val="0"/>
        <w:sz w:val="24"/>
        <w:vertAlign w:val="baseline"/>
      </w:rPr>
    </w:lvl>
    <w:lvl w:ilvl="6">
      <w:start w:val="1"/>
      <w:numFmt w:val="decimal"/>
      <w:lvlText w:val="%7."/>
      <w:lvlJc w:val="left"/>
      <w:pPr>
        <w:tabs>
          <w:tab w:val="num" w:pos="5040"/>
        </w:tabs>
        <w:ind w:left="5040" w:firstLine="0"/>
      </w:pPr>
      <w:rPr>
        <w:color w:val="000000"/>
        <w:position w:val="0"/>
        <w:sz w:val="24"/>
        <w:vertAlign w:val="baseline"/>
      </w:rPr>
    </w:lvl>
    <w:lvl w:ilvl="7">
      <w:start w:val="1"/>
      <w:numFmt w:val="lowerLetter"/>
      <w:lvlText w:val="%8."/>
      <w:lvlJc w:val="left"/>
      <w:pPr>
        <w:tabs>
          <w:tab w:val="num" w:pos="5760"/>
        </w:tabs>
        <w:ind w:left="5760" w:firstLine="0"/>
      </w:pPr>
      <w:rPr>
        <w:color w:val="000000"/>
        <w:position w:val="0"/>
        <w:sz w:val="24"/>
        <w:vertAlign w:val="baseline"/>
      </w:rPr>
    </w:lvl>
    <w:lvl w:ilvl="8">
      <w:start w:val="1"/>
      <w:numFmt w:val="lowerRoman"/>
      <w:lvlText w:val="%9."/>
      <w:lvlJc w:val="left"/>
      <w:pPr>
        <w:tabs>
          <w:tab w:val="num" w:pos="6480"/>
        </w:tabs>
        <w:ind w:left="6480" w:firstLine="0"/>
      </w:pPr>
      <w:rPr>
        <w:color w:val="000000"/>
        <w:position w:val="0"/>
        <w:sz w:val="24"/>
        <w:vertAlign w:val="baseline"/>
      </w:rPr>
    </w:lvl>
  </w:abstractNum>
  <w:abstractNum w:abstractNumId="32" w15:restartNumberingAfterBreak="0">
    <w:nsid w:val="0000006A"/>
    <w:multiLevelType w:val="multilevel"/>
    <w:tmpl w:val="0000006A"/>
    <w:name w:val="WW8Num106"/>
    <w:lvl w:ilvl="0">
      <w:start w:val="2"/>
      <w:numFmt w:val="decimal"/>
      <w:lvlText w:val="%1."/>
      <w:lvlJc w:val="left"/>
      <w:pPr>
        <w:tabs>
          <w:tab w:val="num" w:pos="708"/>
        </w:tabs>
        <w:ind w:left="708" w:hanging="348"/>
      </w:pPr>
      <w:rPr>
        <w:color w:val="000000"/>
        <w:position w:val="0"/>
        <w:sz w:val="24"/>
        <w:vertAlign w:val="baseline"/>
      </w:rPr>
    </w:lvl>
    <w:lvl w:ilvl="1">
      <w:start w:val="1"/>
      <w:numFmt w:val="lowerLetter"/>
      <w:lvlText w:val="%2."/>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2">
      <w:start w:val="1"/>
      <w:numFmt w:val="lowerRoman"/>
      <w:lvlText w:val="%3."/>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3">
      <w:start w:val="1"/>
      <w:numFmt w:val="decimal"/>
      <w:lvlText w:val="%4."/>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4">
      <w:start w:val="1"/>
      <w:numFmt w:val="lowerLetter"/>
      <w:lvlText w:val="%5."/>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5">
      <w:start w:val="1"/>
      <w:numFmt w:val="lowerRoman"/>
      <w:lvlText w:val="%6."/>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6">
      <w:start w:val="1"/>
      <w:numFmt w:val="decimal"/>
      <w:lvlText w:val="%7."/>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7">
      <w:start w:val="1"/>
      <w:numFmt w:val="lowerLetter"/>
      <w:lvlText w:val="%8."/>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8">
      <w:start w:val="1"/>
      <w:numFmt w:val="lowerRoman"/>
      <w:lvlText w:val="%9."/>
      <w:lvlJc w:val="left"/>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abstractNum>
  <w:abstractNum w:abstractNumId="33" w15:restartNumberingAfterBreak="0">
    <w:nsid w:val="0000006B"/>
    <w:multiLevelType w:val="multilevel"/>
    <w:tmpl w:val="0000006B"/>
    <w:name w:val="WW8Num107"/>
    <w:lvl w:ilvl="0">
      <w:start w:val="1"/>
      <w:numFmt w:val="decimal"/>
      <w:lvlText w:val="%1)"/>
      <w:lvlJc w:val="left"/>
      <w:pPr>
        <w:tabs>
          <w:tab w:val="num" w:pos="1134"/>
        </w:tabs>
        <w:ind w:left="1134" w:hanging="141"/>
      </w:pPr>
      <w:rPr>
        <w:color w:val="000000"/>
        <w:position w:val="0"/>
        <w:sz w:val="22"/>
        <w:szCs w:val="22"/>
        <w:vertAlign w:val="baseline"/>
      </w:rPr>
    </w:lvl>
    <w:lvl w:ilvl="1">
      <w:start w:val="1"/>
      <w:numFmt w:val="decimal"/>
      <w:lvlText w:val="%1.%2)"/>
      <w:lvlJc w:val="left"/>
      <w:pPr>
        <w:tabs>
          <w:tab w:val="num" w:pos="1495"/>
        </w:tabs>
        <w:ind w:left="1495" w:firstLine="0"/>
      </w:pPr>
      <w:rPr>
        <w:color w:val="000000"/>
        <w:position w:val="0"/>
        <w:sz w:val="22"/>
        <w:szCs w:val="22"/>
        <w:vertAlign w:val="baseline"/>
      </w:rPr>
    </w:lvl>
    <w:lvl w:ilvl="2">
      <w:start w:val="1"/>
      <w:numFmt w:val="decimal"/>
      <w:lvlText w:val="%3)"/>
      <w:lvlJc w:val="left"/>
      <w:pPr>
        <w:tabs>
          <w:tab w:val="num" w:pos="2935"/>
        </w:tabs>
        <w:ind w:left="2215" w:firstLine="0"/>
      </w:pPr>
      <w:rPr>
        <w:color w:val="000000"/>
        <w:position w:val="0"/>
        <w:sz w:val="22"/>
        <w:szCs w:val="22"/>
        <w:vertAlign w:val="baseline"/>
      </w:rPr>
    </w:lvl>
    <w:lvl w:ilvl="3">
      <w:start w:val="1"/>
      <w:numFmt w:val="decimal"/>
      <w:lvlText w:val="%4)"/>
      <w:lvlJc w:val="left"/>
      <w:pPr>
        <w:tabs>
          <w:tab w:val="num" w:pos="4375"/>
        </w:tabs>
        <w:ind w:left="2935" w:firstLine="0"/>
      </w:pPr>
      <w:rPr>
        <w:color w:val="000000"/>
        <w:position w:val="0"/>
        <w:sz w:val="22"/>
        <w:szCs w:val="22"/>
        <w:vertAlign w:val="baseline"/>
      </w:rPr>
    </w:lvl>
    <w:lvl w:ilvl="4">
      <w:start w:val="1"/>
      <w:numFmt w:val="decimal"/>
      <w:lvlText w:val="%5)"/>
      <w:lvlJc w:val="left"/>
      <w:pPr>
        <w:tabs>
          <w:tab w:val="num" w:pos="5815"/>
        </w:tabs>
        <w:ind w:left="3655" w:firstLine="0"/>
      </w:pPr>
      <w:rPr>
        <w:color w:val="000000"/>
        <w:position w:val="0"/>
        <w:sz w:val="22"/>
        <w:szCs w:val="22"/>
        <w:vertAlign w:val="baseline"/>
      </w:rPr>
    </w:lvl>
    <w:lvl w:ilvl="5">
      <w:start w:val="1"/>
      <w:numFmt w:val="decimal"/>
      <w:lvlText w:val="%6)"/>
      <w:lvlJc w:val="left"/>
      <w:pPr>
        <w:tabs>
          <w:tab w:val="num" w:pos="7255"/>
        </w:tabs>
        <w:ind w:left="4375" w:firstLine="0"/>
      </w:pPr>
      <w:rPr>
        <w:color w:val="000000"/>
        <w:position w:val="0"/>
        <w:sz w:val="22"/>
        <w:szCs w:val="22"/>
        <w:vertAlign w:val="baseline"/>
      </w:rPr>
    </w:lvl>
    <w:lvl w:ilvl="6">
      <w:start w:val="1"/>
      <w:numFmt w:val="decimal"/>
      <w:lvlText w:val="%7)"/>
      <w:lvlJc w:val="left"/>
      <w:pPr>
        <w:tabs>
          <w:tab w:val="num" w:pos="8695"/>
        </w:tabs>
        <w:ind w:left="5095" w:firstLine="0"/>
      </w:pPr>
      <w:rPr>
        <w:color w:val="000000"/>
        <w:position w:val="0"/>
        <w:sz w:val="22"/>
        <w:szCs w:val="22"/>
        <w:vertAlign w:val="baseline"/>
      </w:rPr>
    </w:lvl>
    <w:lvl w:ilvl="7">
      <w:start w:val="1"/>
      <w:numFmt w:val="decimal"/>
      <w:lvlText w:val="%8)"/>
      <w:lvlJc w:val="left"/>
      <w:pPr>
        <w:tabs>
          <w:tab w:val="num" w:pos="10135"/>
        </w:tabs>
        <w:ind w:left="5815" w:firstLine="0"/>
      </w:pPr>
      <w:rPr>
        <w:color w:val="000000"/>
        <w:position w:val="0"/>
        <w:sz w:val="22"/>
        <w:szCs w:val="22"/>
        <w:vertAlign w:val="baseline"/>
      </w:rPr>
    </w:lvl>
    <w:lvl w:ilvl="8">
      <w:start w:val="1"/>
      <w:numFmt w:val="decimal"/>
      <w:lvlText w:val="%9)"/>
      <w:lvlJc w:val="left"/>
      <w:pPr>
        <w:tabs>
          <w:tab w:val="num" w:pos="11575"/>
        </w:tabs>
        <w:ind w:left="6535" w:firstLine="0"/>
      </w:pPr>
      <w:rPr>
        <w:color w:val="000000"/>
        <w:position w:val="0"/>
        <w:sz w:val="22"/>
        <w:szCs w:val="22"/>
        <w:vertAlign w:val="baseline"/>
      </w:rPr>
    </w:lvl>
  </w:abstractNum>
  <w:abstractNum w:abstractNumId="34" w15:restartNumberingAfterBreak="0">
    <w:nsid w:val="0000006C"/>
    <w:multiLevelType w:val="multilevel"/>
    <w:tmpl w:val="0000006C"/>
    <w:name w:val="WW8Num108"/>
    <w:lvl w:ilvl="0">
      <w:start w:val="2"/>
      <w:numFmt w:val="decimal"/>
      <w:lvlText w:val="%1)"/>
      <w:lvlJc w:val="left"/>
      <w:pPr>
        <w:tabs>
          <w:tab w:val="num" w:pos="1416"/>
        </w:tabs>
        <w:ind w:left="1416" w:hanging="336"/>
      </w:pPr>
      <w:rPr>
        <w:color w:val="000000"/>
        <w:position w:val="0"/>
        <w:sz w:val="22"/>
        <w:szCs w:val="22"/>
        <w:vertAlign w:val="baseline"/>
      </w:rPr>
    </w:lvl>
    <w:lvl w:ilvl="1">
      <w:start w:val="1"/>
      <w:numFmt w:val="decimal"/>
      <w:lvlText w:val="%1.%2)"/>
      <w:lvlJc w:val="left"/>
      <w:pPr>
        <w:tabs>
          <w:tab w:val="num" w:pos="1495"/>
        </w:tabs>
        <w:ind w:left="1495" w:firstLine="0"/>
      </w:pPr>
      <w:rPr>
        <w:color w:val="000000"/>
        <w:position w:val="0"/>
        <w:sz w:val="22"/>
        <w:szCs w:val="22"/>
        <w:vertAlign w:val="baseline"/>
      </w:rPr>
    </w:lvl>
    <w:lvl w:ilvl="2">
      <w:start w:val="1"/>
      <w:numFmt w:val="decimal"/>
      <w:lvlText w:val="%3)"/>
      <w:lvlJc w:val="left"/>
      <w:pPr>
        <w:tabs>
          <w:tab w:val="num" w:pos="2935"/>
        </w:tabs>
        <w:ind w:left="2215" w:firstLine="0"/>
      </w:pPr>
      <w:rPr>
        <w:color w:val="000000"/>
        <w:position w:val="0"/>
        <w:sz w:val="22"/>
        <w:szCs w:val="22"/>
        <w:vertAlign w:val="baseline"/>
      </w:rPr>
    </w:lvl>
    <w:lvl w:ilvl="3">
      <w:start w:val="1"/>
      <w:numFmt w:val="decimal"/>
      <w:lvlText w:val="%4)"/>
      <w:lvlJc w:val="left"/>
      <w:pPr>
        <w:tabs>
          <w:tab w:val="num" w:pos="4375"/>
        </w:tabs>
        <w:ind w:left="2935" w:firstLine="0"/>
      </w:pPr>
      <w:rPr>
        <w:color w:val="000000"/>
        <w:position w:val="0"/>
        <w:sz w:val="22"/>
        <w:szCs w:val="22"/>
        <w:vertAlign w:val="baseline"/>
      </w:rPr>
    </w:lvl>
    <w:lvl w:ilvl="4">
      <w:start w:val="1"/>
      <w:numFmt w:val="decimal"/>
      <w:lvlText w:val="%5)"/>
      <w:lvlJc w:val="left"/>
      <w:pPr>
        <w:tabs>
          <w:tab w:val="num" w:pos="5815"/>
        </w:tabs>
        <w:ind w:left="3655" w:firstLine="0"/>
      </w:pPr>
      <w:rPr>
        <w:color w:val="000000"/>
        <w:position w:val="0"/>
        <w:sz w:val="22"/>
        <w:szCs w:val="22"/>
        <w:vertAlign w:val="baseline"/>
      </w:rPr>
    </w:lvl>
    <w:lvl w:ilvl="5">
      <w:start w:val="1"/>
      <w:numFmt w:val="decimal"/>
      <w:lvlText w:val="%6)"/>
      <w:lvlJc w:val="left"/>
      <w:pPr>
        <w:tabs>
          <w:tab w:val="num" w:pos="7255"/>
        </w:tabs>
        <w:ind w:left="4375" w:firstLine="0"/>
      </w:pPr>
      <w:rPr>
        <w:color w:val="000000"/>
        <w:position w:val="0"/>
        <w:sz w:val="22"/>
        <w:szCs w:val="22"/>
        <w:vertAlign w:val="baseline"/>
      </w:rPr>
    </w:lvl>
    <w:lvl w:ilvl="6">
      <w:start w:val="1"/>
      <w:numFmt w:val="decimal"/>
      <w:lvlText w:val="%7)"/>
      <w:lvlJc w:val="left"/>
      <w:pPr>
        <w:tabs>
          <w:tab w:val="num" w:pos="8695"/>
        </w:tabs>
        <w:ind w:left="5095" w:firstLine="0"/>
      </w:pPr>
      <w:rPr>
        <w:color w:val="000000"/>
        <w:position w:val="0"/>
        <w:sz w:val="22"/>
        <w:szCs w:val="22"/>
        <w:vertAlign w:val="baseline"/>
      </w:rPr>
    </w:lvl>
    <w:lvl w:ilvl="7">
      <w:start w:val="1"/>
      <w:numFmt w:val="decimal"/>
      <w:lvlText w:val="%8)"/>
      <w:lvlJc w:val="left"/>
      <w:pPr>
        <w:tabs>
          <w:tab w:val="num" w:pos="10135"/>
        </w:tabs>
        <w:ind w:left="5815" w:firstLine="0"/>
      </w:pPr>
      <w:rPr>
        <w:color w:val="000000"/>
        <w:position w:val="0"/>
        <w:sz w:val="22"/>
        <w:szCs w:val="22"/>
        <w:vertAlign w:val="baseline"/>
      </w:rPr>
    </w:lvl>
    <w:lvl w:ilvl="8">
      <w:start w:val="1"/>
      <w:numFmt w:val="decimal"/>
      <w:lvlText w:val="%9)"/>
      <w:lvlJc w:val="left"/>
      <w:pPr>
        <w:tabs>
          <w:tab w:val="num" w:pos="11575"/>
        </w:tabs>
        <w:ind w:left="6535" w:firstLine="0"/>
      </w:pPr>
      <w:rPr>
        <w:color w:val="000000"/>
        <w:position w:val="0"/>
        <w:sz w:val="22"/>
        <w:szCs w:val="22"/>
        <w:vertAlign w:val="baseline"/>
      </w:rPr>
    </w:lvl>
  </w:abstractNum>
  <w:abstractNum w:abstractNumId="35" w15:restartNumberingAfterBreak="0">
    <w:nsid w:val="0000006D"/>
    <w:multiLevelType w:val="multilevel"/>
    <w:tmpl w:val="0000006D"/>
    <w:name w:val="WW8Num109"/>
    <w:lvl w:ilvl="0">
      <w:start w:val="1"/>
      <w:numFmt w:val="decimal"/>
      <w:lvlText w:val="%1."/>
      <w:lvlJc w:val="left"/>
      <w:pPr>
        <w:tabs>
          <w:tab w:val="num" w:pos="708"/>
        </w:tabs>
        <w:ind w:left="708" w:hanging="348"/>
      </w:pPr>
      <w:rPr>
        <w:color w:val="000000"/>
        <w:position w:val="0"/>
        <w:sz w:val="24"/>
        <w:vertAlign w:val="baseline"/>
      </w:rPr>
    </w:lvl>
    <w:lvl w:ilvl="1">
      <w:start w:val="1"/>
      <w:numFmt w:val="decimal"/>
      <w:lvlText w:val="%1.%2."/>
      <w:lvlJc w:val="left"/>
      <w:pPr>
        <w:tabs>
          <w:tab w:val="num" w:pos="720"/>
        </w:tabs>
        <w:ind w:left="720" w:firstLine="0"/>
      </w:pPr>
      <w:rPr>
        <w:color w:val="000000"/>
        <w:position w:val="0"/>
        <w:sz w:val="24"/>
        <w:vertAlign w:val="baseline"/>
      </w:rPr>
    </w:lvl>
    <w:lvl w:ilvl="2">
      <w:start w:val="1"/>
      <w:numFmt w:val="decimal"/>
      <w:lvlText w:val="%3."/>
      <w:lvlJc w:val="left"/>
      <w:pPr>
        <w:tabs>
          <w:tab w:val="num" w:pos="2160"/>
        </w:tabs>
        <w:ind w:left="1440" w:firstLine="0"/>
      </w:pPr>
      <w:rPr>
        <w:color w:val="000000"/>
        <w:position w:val="0"/>
        <w:sz w:val="24"/>
        <w:vertAlign w:val="baseline"/>
      </w:rPr>
    </w:lvl>
    <w:lvl w:ilvl="3">
      <w:start w:val="1"/>
      <w:numFmt w:val="decimal"/>
      <w:lvlText w:val="%4."/>
      <w:lvlJc w:val="left"/>
      <w:pPr>
        <w:tabs>
          <w:tab w:val="num" w:pos="3600"/>
        </w:tabs>
        <w:ind w:left="2160" w:firstLine="0"/>
      </w:pPr>
      <w:rPr>
        <w:color w:val="000000"/>
        <w:position w:val="0"/>
        <w:sz w:val="24"/>
        <w:vertAlign w:val="baseline"/>
      </w:rPr>
    </w:lvl>
    <w:lvl w:ilvl="4">
      <w:start w:val="1"/>
      <w:numFmt w:val="decimal"/>
      <w:lvlText w:val="%5."/>
      <w:lvlJc w:val="left"/>
      <w:pPr>
        <w:tabs>
          <w:tab w:val="num" w:pos="5040"/>
        </w:tabs>
        <w:ind w:left="2880" w:firstLine="0"/>
      </w:pPr>
      <w:rPr>
        <w:color w:val="000000"/>
        <w:position w:val="0"/>
        <w:sz w:val="24"/>
        <w:vertAlign w:val="baseline"/>
      </w:rPr>
    </w:lvl>
    <w:lvl w:ilvl="5">
      <w:start w:val="1"/>
      <w:numFmt w:val="decimal"/>
      <w:lvlText w:val="%6."/>
      <w:lvlJc w:val="left"/>
      <w:pPr>
        <w:tabs>
          <w:tab w:val="num" w:pos="6480"/>
        </w:tabs>
        <w:ind w:left="3600" w:firstLine="0"/>
      </w:pPr>
      <w:rPr>
        <w:color w:val="000000"/>
        <w:position w:val="0"/>
        <w:sz w:val="24"/>
        <w:vertAlign w:val="baseline"/>
      </w:rPr>
    </w:lvl>
    <w:lvl w:ilvl="6">
      <w:start w:val="1"/>
      <w:numFmt w:val="decimal"/>
      <w:lvlText w:val="%7."/>
      <w:lvlJc w:val="left"/>
      <w:pPr>
        <w:tabs>
          <w:tab w:val="num" w:pos="7920"/>
        </w:tabs>
        <w:ind w:left="4320" w:firstLine="0"/>
      </w:pPr>
      <w:rPr>
        <w:color w:val="000000"/>
        <w:position w:val="0"/>
        <w:sz w:val="24"/>
        <w:vertAlign w:val="baseline"/>
      </w:rPr>
    </w:lvl>
    <w:lvl w:ilvl="7">
      <w:start w:val="1"/>
      <w:numFmt w:val="decimal"/>
      <w:lvlText w:val="%8."/>
      <w:lvlJc w:val="left"/>
      <w:pPr>
        <w:tabs>
          <w:tab w:val="num" w:pos="9360"/>
        </w:tabs>
        <w:ind w:left="5040" w:firstLine="0"/>
      </w:pPr>
      <w:rPr>
        <w:color w:val="000000"/>
        <w:position w:val="0"/>
        <w:sz w:val="24"/>
        <w:vertAlign w:val="baseline"/>
      </w:rPr>
    </w:lvl>
    <w:lvl w:ilvl="8">
      <w:start w:val="1"/>
      <w:numFmt w:val="decimal"/>
      <w:lvlText w:val="%9."/>
      <w:lvlJc w:val="left"/>
      <w:pPr>
        <w:tabs>
          <w:tab w:val="num" w:pos="10800"/>
        </w:tabs>
        <w:ind w:left="5760" w:firstLine="0"/>
      </w:pPr>
      <w:rPr>
        <w:color w:val="000000"/>
        <w:position w:val="0"/>
        <w:sz w:val="24"/>
        <w:vertAlign w:val="baseline"/>
      </w:rPr>
    </w:lvl>
  </w:abstractNum>
  <w:abstractNum w:abstractNumId="36" w15:restartNumberingAfterBreak="0">
    <w:nsid w:val="0000006E"/>
    <w:multiLevelType w:val="multilevel"/>
    <w:tmpl w:val="0000006E"/>
    <w:name w:val="WW8Num110"/>
    <w:lvl w:ilvl="0">
      <w:start w:val="2"/>
      <w:numFmt w:val="decimal"/>
      <w:lvlText w:val="%1."/>
      <w:lvlJc w:val="left"/>
      <w:pPr>
        <w:tabs>
          <w:tab w:val="num" w:pos="708"/>
        </w:tabs>
        <w:ind w:left="708" w:hanging="351"/>
      </w:pPr>
      <w:rPr>
        <w:color w:val="000000"/>
        <w:position w:val="0"/>
        <w:sz w:val="22"/>
        <w:szCs w:val="22"/>
        <w:vertAlign w:val="baseline"/>
      </w:rPr>
    </w:lvl>
    <w:lvl w:ilvl="1">
      <w:start w:val="1"/>
      <w:numFmt w:val="decimal"/>
      <w:lvlText w:val="%1.%2."/>
      <w:lvlJc w:val="left"/>
      <w:pPr>
        <w:tabs>
          <w:tab w:val="num" w:pos="720"/>
        </w:tabs>
        <w:ind w:left="720" w:firstLine="0"/>
      </w:pPr>
      <w:rPr>
        <w:color w:val="000000"/>
        <w:position w:val="0"/>
        <w:sz w:val="22"/>
        <w:szCs w:val="22"/>
        <w:vertAlign w:val="baseline"/>
      </w:rPr>
    </w:lvl>
    <w:lvl w:ilvl="2">
      <w:start w:val="1"/>
      <w:numFmt w:val="decimal"/>
      <w:lvlText w:val="%3."/>
      <w:lvlJc w:val="left"/>
      <w:pPr>
        <w:tabs>
          <w:tab w:val="num" w:pos="2160"/>
        </w:tabs>
        <w:ind w:left="1440" w:firstLine="0"/>
      </w:pPr>
      <w:rPr>
        <w:color w:val="000000"/>
        <w:position w:val="0"/>
        <w:sz w:val="22"/>
        <w:szCs w:val="22"/>
        <w:vertAlign w:val="baseline"/>
      </w:rPr>
    </w:lvl>
    <w:lvl w:ilvl="3">
      <w:start w:val="1"/>
      <w:numFmt w:val="decimal"/>
      <w:lvlText w:val="%4."/>
      <w:lvlJc w:val="left"/>
      <w:pPr>
        <w:tabs>
          <w:tab w:val="num" w:pos="3600"/>
        </w:tabs>
        <w:ind w:left="2160" w:firstLine="0"/>
      </w:pPr>
      <w:rPr>
        <w:color w:val="000000"/>
        <w:position w:val="0"/>
        <w:sz w:val="22"/>
        <w:szCs w:val="22"/>
        <w:vertAlign w:val="baseline"/>
      </w:rPr>
    </w:lvl>
    <w:lvl w:ilvl="4">
      <w:start w:val="1"/>
      <w:numFmt w:val="decimal"/>
      <w:lvlText w:val="%5."/>
      <w:lvlJc w:val="left"/>
      <w:pPr>
        <w:tabs>
          <w:tab w:val="num" w:pos="5040"/>
        </w:tabs>
        <w:ind w:left="2880" w:firstLine="0"/>
      </w:pPr>
      <w:rPr>
        <w:color w:val="000000"/>
        <w:position w:val="0"/>
        <w:sz w:val="22"/>
        <w:szCs w:val="22"/>
        <w:vertAlign w:val="baseline"/>
      </w:rPr>
    </w:lvl>
    <w:lvl w:ilvl="5">
      <w:start w:val="1"/>
      <w:numFmt w:val="decimal"/>
      <w:lvlText w:val="%6."/>
      <w:lvlJc w:val="left"/>
      <w:pPr>
        <w:tabs>
          <w:tab w:val="num" w:pos="6480"/>
        </w:tabs>
        <w:ind w:left="3600" w:firstLine="0"/>
      </w:pPr>
      <w:rPr>
        <w:color w:val="000000"/>
        <w:position w:val="0"/>
        <w:sz w:val="22"/>
        <w:szCs w:val="22"/>
        <w:vertAlign w:val="baseline"/>
      </w:rPr>
    </w:lvl>
    <w:lvl w:ilvl="6">
      <w:start w:val="1"/>
      <w:numFmt w:val="decimal"/>
      <w:lvlText w:val="%7."/>
      <w:lvlJc w:val="left"/>
      <w:pPr>
        <w:tabs>
          <w:tab w:val="num" w:pos="7920"/>
        </w:tabs>
        <w:ind w:left="4320" w:firstLine="0"/>
      </w:pPr>
      <w:rPr>
        <w:color w:val="000000"/>
        <w:position w:val="0"/>
        <w:sz w:val="22"/>
        <w:szCs w:val="22"/>
        <w:vertAlign w:val="baseline"/>
      </w:rPr>
    </w:lvl>
    <w:lvl w:ilvl="7">
      <w:start w:val="1"/>
      <w:numFmt w:val="decimal"/>
      <w:lvlText w:val="%8."/>
      <w:lvlJc w:val="left"/>
      <w:pPr>
        <w:tabs>
          <w:tab w:val="num" w:pos="9360"/>
        </w:tabs>
        <w:ind w:left="5040" w:firstLine="0"/>
      </w:pPr>
      <w:rPr>
        <w:color w:val="000000"/>
        <w:position w:val="0"/>
        <w:sz w:val="22"/>
        <w:szCs w:val="22"/>
        <w:vertAlign w:val="baseline"/>
      </w:rPr>
    </w:lvl>
    <w:lvl w:ilvl="8">
      <w:start w:val="1"/>
      <w:numFmt w:val="decimal"/>
      <w:lvlText w:val="%9."/>
      <w:lvlJc w:val="left"/>
      <w:pPr>
        <w:tabs>
          <w:tab w:val="num" w:pos="10800"/>
        </w:tabs>
        <w:ind w:left="5760" w:firstLine="0"/>
      </w:pPr>
      <w:rPr>
        <w:color w:val="000000"/>
        <w:position w:val="0"/>
        <w:sz w:val="22"/>
        <w:szCs w:val="22"/>
        <w:vertAlign w:val="baseline"/>
      </w:rPr>
    </w:lvl>
  </w:abstractNum>
  <w:abstractNum w:abstractNumId="37" w15:restartNumberingAfterBreak="0">
    <w:nsid w:val="0000006F"/>
    <w:multiLevelType w:val="multilevel"/>
    <w:tmpl w:val="0000006F"/>
    <w:name w:val="WW8Num111"/>
    <w:lvl w:ilvl="0">
      <w:start w:val="4"/>
      <w:numFmt w:val="decimal"/>
      <w:lvlText w:val="%1."/>
      <w:lvlJc w:val="left"/>
      <w:pPr>
        <w:tabs>
          <w:tab w:val="num" w:pos="708"/>
        </w:tabs>
        <w:ind w:left="708" w:hanging="348"/>
      </w:pPr>
      <w:rPr>
        <w:color w:val="000000"/>
        <w:position w:val="0"/>
        <w:sz w:val="22"/>
        <w:szCs w:val="22"/>
        <w:vertAlign w:val="baseline"/>
      </w:rPr>
    </w:lvl>
    <w:lvl w:ilvl="1">
      <w:start w:val="1"/>
      <w:numFmt w:val="decimal"/>
      <w:lvlText w:val="%1.%2."/>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2">
      <w:start w:val="1"/>
      <w:numFmt w:val="decimal"/>
      <w:lvlText w:val="%3."/>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4">
      <w:start w:val="1"/>
      <w:numFmt w:val="decimal"/>
      <w:lvlText w:val="%5."/>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5">
      <w:start w:val="1"/>
      <w:numFmt w:val="decimal"/>
      <w:lvlText w:val="%6."/>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7">
      <w:start w:val="1"/>
      <w:numFmt w:val="decimal"/>
      <w:lvlText w:val="%8."/>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lvl w:ilvl="8">
      <w:start w:val="1"/>
      <w:numFmt w:val="decimal"/>
      <w:lvlText w:val="%9."/>
      <w:lvlJc w:val="left"/>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lvl>
  </w:abstractNum>
  <w:abstractNum w:abstractNumId="38" w15:restartNumberingAfterBreak="0">
    <w:nsid w:val="00000070"/>
    <w:multiLevelType w:val="multilevel"/>
    <w:tmpl w:val="00000070"/>
    <w:name w:val="WW8Num112"/>
    <w:lvl w:ilvl="0">
      <w:start w:val="5"/>
      <w:numFmt w:val="decimal"/>
      <w:lvlText w:val="%1."/>
      <w:lvlJc w:val="left"/>
      <w:pPr>
        <w:tabs>
          <w:tab w:val="num" w:pos="700"/>
        </w:tabs>
        <w:ind w:left="700" w:hanging="340"/>
      </w:pPr>
      <w:rPr>
        <w:color w:val="000000"/>
        <w:position w:val="0"/>
        <w:sz w:val="24"/>
        <w:vertAlign w:val="baseline"/>
      </w:rPr>
    </w:lvl>
    <w:lvl w:ilvl="1">
      <w:start w:val="1"/>
      <w:numFmt w:val="decimal"/>
      <w:lvlText w:val="%1.%2."/>
      <w:lvlJc w:val="left"/>
      <w:pPr>
        <w:tabs>
          <w:tab w:val="num" w:pos="720"/>
        </w:tabs>
        <w:ind w:left="720" w:firstLine="0"/>
      </w:pPr>
      <w:rPr>
        <w:color w:val="000000"/>
        <w:position w:val="0"/>
        <w:sz w:val="24"/>
        <w:vertAlign w:val="baseline"/>
      </w:rPr>
    </w:lvl>
    <w:lvl w:ilvl="2">
      <w:start w:val="1"/>
      <w:numFmt w:val="decimal"/>
      <w:lvlText w:val="%3."/>
      <w:lvlJc w:val="left"/>
      <w:pPr>
        <w:tabs>
          <w:tab w:val="num" w:pos="2160"/>
        </w:tabs>
        <w:ind w:left="1440" w:firstLine="0"/>
      </w:pPr>
      <w:rPr>
        <w:color w:val="000000"/>
        <w:position w:val="0"/>
        <w:sz w:val="24"/>
        <w:vertAlign w:val="baseline"/>
      </w:rPr>
    </w:lvl>
    <w:lvl w:ilvl="3">
      <w:start w:val="1"/>
      <w:numFmt w:val="decimal"/>
      <w:lvlText w:val="%4."/>
      <w:lvlJc w:val="left"/>
      <w:pPr>
        <w:tabs>
          <w:tab w:val="num" w:pos="3600"/>
        </w:tabs>
        <w:ind w:left="2160" w:firstLine="0"/>
      </w:pPr>
      <w:rPr>
        <w:color w:val="000000"/>
        <w:position w:val="0"/>
        <w:sz w:val="24"/>
        <w:vertAlign w:val="baseline"/>
      </w:rPr>
    </w:lvl>
    <w:lvl w:ilvl="4">
      <w:start w:val="1"/>
      <w:numFmt w:val="decimal"/>
      <w:lvlText w:val="%5."/>
      <w:lvlJc w:val="left"/>
      <w:pPr>
        <w:tabs>
          <w:tab w:val="num" w:pos="5040"/>
        </w:tabs>
        <w:ind w:left="2880" w:firstLine="0"/>
      </w:pPr>
      <w:rPr>
        <w:color w:val="000000"/>
        <w:position w:val="0"/>
        <w:sz w:val="24"/>
        <w:vertAlign w:val="baseline"/>
      </w:rPr>
    </w:lvl>
    <w:lvl w:ilvl="5">
      <w:start w:val="1"/>
      <w:numFmt w:val="decimal"/>
      <w:lvlText w:val="%6."/>
      <w:lvlJc w:val="left"/>
      <w:pPr>
        <w:tabs>
          <w:tab w:val="num" w:pos="6480"/>
        </w:tabs>
        <w:ind w:left="3600" w:firstLine="0"/>
      </w:pPr>
      <w:rPr>
        <w:color w:val="000000"/>
        <w:position w:val="0"/>
        <w:sz w:val="24"/>
        <w:vertAlign w:val="baseline"/>
      </w:rPr>
    </w:lvl>
    <w:lvl w:ilvl="6">
      <w:start w:val="1"/>
      <w:numFmt w:val="decimal"/>
      <w:lvlText w:val="%7."/>
      <w:lvlJc w:val="left"/>
      <w:pPr>
        <w:tabs>
          <w:tab w:val="num" w:pos="7920"/>
        </w:tabs>
        <w:ind w:left="4320" w:firstLine="0"/>
      </w:pPr>
      <w:rPr>
        <w:color w:val="000000"/>
        <w:position w:val="0"/>
        <w:sz w:val="24"/>
        <w:vertAlign w:val="baseline"/>
      </w:rPr>
    </w:lvl>
    <w:lvl w:ilvl="7">
      <w:start w:val="1"/>
      <w:numFmt w:val="decimal"/>
      <w:lvlText w:val="%8."/>
      <w:lvlJc w:val="left"/>
      <w:pPr>
        <w:tabs>
          <w:tab w:val="num" w:pos="9360"/>
        </w:tabs>
        <w:ind w:left="5040" w:firstLine="0"/>
      </w:pPr>
      <w:rPr>
        <w:color w:val="000000"/>
        <w:position w:val="0"/>
        <w:sz w:val="24"/>
        <w:vertAlign w:val="baseline"/>
      </w:rPr>
    </w:lvl>
    <w:lvl w:ilvl="8">
      <w:start w:val="1"/>
      <w:numFmt w:val="decimal"/>
      <w:lvlText w:val="%9."/>
      <w:lvlJc w:val="left"/>
      <w:pPr>
        <w:tabs>
          <w:tab w:val="num" w:pos="10800"/>
        </w:tabs>
        <w:ind w:left="5760" w:firstLine="0"/>
      </w:pPr>
      <w:rPr>
        <w:color w:val="000000"/>
        <w:position w:val="0"/>
        <w:sz w:val="24"/>
        <w:vertAlign w:val="baseline"/>
      </w:rPr>
    </w:lvl>
  </w:abstractNum>
  <w:abstractNum w:abstractNumId="39" w15:restartNumberingAfterBreak="0">
    <w:nsid w:val="00000078"/>
    <w:multiLevelType w:val="multilevel"/>
    <w:tmpl w:val="02CA482C"/>
    <w:name w:val="WW8Num120"/>
    <w:lvl w:ilvl="0">
      <w:start w:val="1"/>
      <w:numFmt w:val="decimal"/>
      <w:lvlText w:val="%1."/>
      <w:lvlJc w:val="left"/>
      <w:pPr>
        <w:tabs>
          <w:tab w:val="num" w:pos="708"/>
        </w:tabs>
        <w:ind w:left="708" w:firstLine="0"/>
      </w:pPr>
      <w:rPr>
        <w:color w:val="000000"/>
        <w:position w:val="0"/>
        <w:sz w:val="22"/>
        <w:szCs w:val="22"/>
        <w:vertAlign w:val="baseline"/>
      </w:rPr>
    </w:lvl>
    <w:lvl w:ilvl="1">
      <w:start w:val="1"/>
      <w:numFmt w:val="lowerLetter"/>
      <w:lvlText w:val="%2."/>
      <w:lvlJc w:val="left"/>
      <w:pPr>
        <w:tabs>
          <w:tab w:val="num" w:pos="1440"/>
        </w:tabs>
        <w:ind w:left="1440" w:firstLine="0"/>
      </w:pPr>
      <w:rPr>
        <w:color w:val="000000"/>
        <w:position w:val="0"/>
        <w:sz w:val="22"/>
        <w:szCs w:val="22"/>
        <w:vertAlign w:val="baseline"/>
      </w:rPr>
    </w:lvl>
    <w:lvl w:ilvl="2">
      <w:start w:val="1"/>
      <w:numFmt w:val="lowerRoman"/>
      <w:lvlText w:val="%3."/>
      <w:lvlJc w:val="left"/>
      <w:pPr>
        <w:tabs>
          <w:tab w:val="num" w:pos="2160"/>
        </w:tabs>
        <w:ind w:left="2160" w:firstLine="0"/>
      </w:pPr>
      <w:rPr>
        <w:color w:val="000000"/>
        <w:position w:val="0"/>
        <w:sz w:val="22"/>
        <w:szCs w:val="22"/>
        <w:vertAlign w:val="baseline"/>
      </w:rPr>
    </w:lvl>
    <w:lvl w:ilvl="3">
      <w:start w:val="1"/>
      <w:numFmt w:val="decimal"/>
      <w:lvlText w:val="%4)"/>
      <w:lvlJc w:val="left"/>
      <w:pPr>
        <w:tabs>
          <w:tab w:val="num" w:pos="2880"/>
        </w:tabs>
        <w:ind w:left="2880" w:firstLine="0"/>
      </w:pPr>
      <w:rPr>
        <w:color w:val="000000"/>
        <w:position w:val="0"/>
        <w:sz w:val="22"/>
        <w:szCs w:val="22"/>
        <w:vertAlign w:val="baseline"/>
      </w:rPr>
    </w:lvl>
    <w:lvl w:ilvl="4">
      <w:start w:val="1"/>
      <w:numFmt w:val="lowerLetter"/>
      <w:lvlText w:val="%5)"/>
      <w:lvlJc w:val="left"/>
      <w:pPr>
        <w:tabs>
          <w:tab w:val="num" w:pos="2154"/>
        </w:tabs>
        <w:ind w:left="2154" w:hanging="310"/>
      </w:pPr>
      <w:rPr>
        <w:color w:val="000000"/>
        <w:position w:val="0"/>
        <w:sz w:val="22"/>
        <w:szCs w:val="22"/>
        <w:vertAlign w:val="baseline"/>
      </w:rPr>
    </w:lvl>
    <w:lvl w:ilvl="5">
      <w:start w:val="1"/>
      <w:numFmt w:val="decimal"/>
      <w:lvlText w:val="%6."/>
      <w:lvlJc w:val="left"/>
      <w:pPr>
        <w:tabs>
          <w:tab w:val="num" w:pos="4320"/>
        </w:tabs>
        <w:ind w:left="4320" w:firstLine="0"/>
      </w:pPr>
      <w:rPr>
        <w:color w:val="000000"/>
        <w:position w:val="0"/>
        <w:sz w:val="22"/>
        <w:szCs w:val="22"/>
        <w:vertAlign w:val="baseline"/>
      </w:rPr>
    </w:lvl>
    <w:lvl w:ilvl="6">
      <w:start w:val="1"/>
      <w:numFmt w:val="decimal"/>
      <w:lvlText w:val="%7)"/>
      <w:lvlJc w:val="left"/>
      <w:pPr>
        <w:tabs>
          <w:tab w:val="num" w:pos="5040"/>
        </w:tabs>
        <w:ind w:left="5040" w:firstLine="0"/>
      </w:pPr>
      <w:rPr>
        <w:color w:val="000000"/>
        <w:position w:val="0"/>
        <w:sz w:val="22"/>
        <w:szCs w:val="22"/>
        <w:vertAlign w:val="baseline"/>
      </w:rPr>
    </w:lvl>
    <w:lvl w:ilvl="7">
      <w:start w:val="1"/>
      <w:numFmt w:val="lowerLetter"/>
      <w:lvlText w:val="%8."/>
      <w:lvlJc w:val="left"/>
      <w:pPr>
        <w:tabs>
          <w:tab w:val="num" w:pos="5760"/>
        </w:tabs>
        <w:ind w:left="5760" w:firstLine="0"/>
      </w:pPr>
      <w:rPr>
        <w:color w:val="000000"/>
        <w:position w:val="0"/>
        <w:sz w:val="22"/>
        <w:szCs w:val="22"/>
        <w:vertAlign w:val="baseline"/>
      </w:rPr>
    </w:lvl>
    <w:lvl w:ilvl="8">
      <w:start w:val="1"/>
      <w:numFmt w:val="lowerRoman"/>
      <w:lvlText w:val="%9."/>
      <w:lvlJc w:val="left"/>
      <w:pPr>
        <w:tabs>
          <w:tab w:val="num" w:pos="6480"/>
        </w:tabs>
        <w:ind w:left="6480" w:firstLine="0"/>
      </w:pPr>
      <w:rPr>
        <w:color w:val="000000"/>
        <w:position w:val="0"/>
        <w:sz w:val="22"/>
        <w:szCs w:val="22"/>
        <w:vertAlign w:val="baseline"/>
      </w:rPr>
    </w:lvl>
  </w:abstractNum>
  <w:abstractNum w:abstractNumId="40" w15:restartNumberingAfterBreak="0">
    <w:nsid w:val="0000007E"/>
    <w:multiLevelType w:val="multilevel"/>
    <w:tmpl w:val="2140F6CC"/>
    <w:name w:val="WW8Num126"/>
    <w:lvl w:ilvl="0">
      <w:start w:val="2"/>
      <w:numFmt w:val="decimal"/>
      <w:lvlText w:val="%1."/>
      <w:lvlJc w:val="left"/>
      <w:pPr>
        <w:tabs>
          <w:tab w:val="num" w:pos="720"/>
        </w:tabs>
        <w:ind w:left="720" w:hanging="360"/>
      </w:pPr>
      <w:rPr>
        <w:rFonts w:hint="default"/>
        <w:color w:val="000000"/>
        <w:position w:val="0"/>
        <w:sz w:val="22"/>
        <w:szCs w:val="22"/>
        <w:vertAlign w:val="baseline"/>
      </w:rPr>
    </w:lvl>
    <w:lvl w:ilvl="1">
      <w:start w:val="1"/>
      <w:numFmt w:val="lowerLetter"/>
      <w:lvlText w:val="%2."/>
      <w:lvlJc w:val="left"/>
      <w:pPr>
        <w:tabs>
          <w:tab w:val="num" w:pos="1440"/>
        </w:tabs>
        <w:ind w:left="1440" w:firstLine="0"/>
      </w:pPr>
      <w:rPr>
        <w:rFonts w:hint="default"/>
        <w:color w:val="000000"/>
        <w:position w:val="0"/>
        <w:sz w:val="22"/>
        <w:szCs w:val="22"/>
        <w:vertAlign w:val="baseline"/>
      </w:rPr>
    </w:lvl>
    <w:lvl w:ilvl="2">
      <w:start w:val="1"/>
      <w:numFmt w:val="lowerRoman"/>
      <w:lvlText w:val="%3."/>
      <w:lvlJc w:val="left"/>
      <w:pPr>
        <w:tabs>
          <w:tab w:val="num" w:pos="2160"/>
        </w:tabs>
        <w:ind w:left="2160" w:firstLine="0"/>
      </w:pPr>
      <w:rPr>
        <w:rFonts w:hint="default"/>
        <w:color w:val="000000"/>
        <w:position w:val="0"/>
        <w:sz w:val="22"/>
        <w:szCs w:val="22"/>
        <w:vertAlign w:val="baseline"/>
      </w:rPr>
    </w:lvl>
    <w:lvl w:ilvl="3">
      <w:start w:val="1"/>
      <w:numFmt w:val="decimal"/>
      <w:lvlText w:val="%4."/>
      <w:lvlJc w:val="left"/>
      <w:pPr>
        <w:tabs>
          <w:tab w:val="num" w:pos="2880"/>
        </w:tabs>
        <w:ind w:left="2880" w:firstLine="0"/>
      </w:pPr>
      <w:rPr>
        <w:rFonts w:hint="default"/>
        <w:color w:val="000000"/>
        <w:position w:val="0"/>
        <w:sz w:val="22"/>
        <w:szCs w:val="22"/>
        <w:vertAlign w:val="baseline"/>
      </w:rPr>
    </w:lvl>
    <w:lvl w:ilvl="4">
      <w:start w:val="1"/>
      <w:numFmt w:val="lowerLetter"/>
      <w:lvlText w:val="%5."/>
      <w:lvlJc w:val="left"/>
      <w:pPr>
        <w:tabs>
          <w:tab w:val="num" w:pos="3600"/>
        </w:tabs>
        <w:ind w:left="3600" w:firstLine="0"/>
      </w:pPr>
      <w:rPr>
        <w:rFonts w:hint="default"/>
        <w:color w:val="000000"/>
        <w:position w:val="0"/>
        <w:sz w:val="22"/>
        <w:szCs w:val="22"/>
        <w:vertAlign w:val="baseline"/>
      </w:rPr>
    </w:lvl>
    <w:lvl w:ilvl="5">
      <w:start w:val="1"/>
      <w:numFmt w:val="lowerRoman"/>
      <w:lvlText w:val="%6."/>
      <w:lvlJc w:val="left"/>
      <w:pPr>
        <w:tabs>
          <w:tab w:val="num" w:pos="4320"/>
        </w:tabs>
        <w:ind w:left="4320" w:firstLine="0"/>
      </w:pPr>
      <w:rPr>
        <w:rFonts w:hint="default"/>
        <w:color w:val="000000"/>
        <w:position w:val="0"/>
        <w:sz w:val="22"/>
        <w:szCs w:val="22"/>
        <w:vertAlign w:val="baseline"/>
      </w:rPr>
    </w:lvl>
    <w:lvl w:ilvl="6">
      <w:start w:val="1"/>
      <w:numFmt w:val="decimal"/>
      <w:lvlText w:val="%7."/>
      <w:lvlJc w:val="left"/>
      <w:pPr>
        <w:tabs>
          <w:tab w:val="num" w:pos="5040"/>
        </w:tabs>
        <w:ind w:left="5040" w:firstLine="0"/>
      </w:pPr>
      <w:rPr>
        <w:rFonts w:hint="default"/>
        <w:color w:val="000000"/>
        <w:position w:val="0"/>
        <w:sz w:val="22"/>
        <w:szCs w:val="22"/>
        <w:vertAlign w:val="baseline"/>
      </w:rPr>
    </w:lvl>
    <w:lvl w:ilvl="7">
      <w:start w:val="1"/>
      <w:numFmt w:val="lowerLetter"/>
      <w:lvlText w:val="%8."/>
      <w:lvlJc w:val="left"/>
      <w:pPr>
        <w:tabs>
          <w:tab w:val="num" w:pos="5760"/>
        </w:tabs>
        <w:ind w:left="5760" w:firstLine="0"/>
      </w:pPr>
      <w:rPr>
        <w:rFonts w:hint="default"/>
        <w:color w:val="000000"/>
        <w:position w:val="0"/>
        <w:sz w:val="22"/>
        <w:szCs w:val="22"/>
        <w:vertAlign w:val="baseline"/>
      </w:rPr>
    </w:lvl>
    <w:lvl w:ilvl="8">
      <w:start w:val="1"/>
      <w:numFmt w:val="lowerRoman"/>
      <w:lvlText w:val="%9."/>
      <w:lvlJc w:val="left"/>
      <w:pPr>
        <w:tabs>
          <w:tab w:val="num" w:pos="6480"/>
        </w:tabs>
        <w:ind w:left="6480" w:firstLine="0"/>
      </w:pPr>
      <w:rPr>
        <w:rFonts w:hint="default"/>
        <w:color w:val="000000"/>
        <w:position w:val="0"/>
        <w:sz w:val="22"/>
        <w:szCs w:val="22"/>
        <w:vertAlign w:val="baseline"/>
      </w:rPr>
    </w:lvl>
  </w:abstractNum>
  <w:abstractNum w:abstractNumId="41" w15:restartNumberingAfterBreak="0">
    <w:nsid w:val="00000080"/>
    <w:multiLevelType w:val="multilevel"/>
    <w:tmpl w:val="BE86B60E"/>
    <w:name w:val="WW8Num128"/>
    <w:lvl w:ilvl="0">
      <w:start w:val="4"/>
      <w:numFmt w:val="decimal"/>
      <w:lvlText w:val="%1."/>
      <w:lvlJc w:val="left"/>
      <w:pPr>
        <w:tabs>
          <w:tab w:val="num" w:pos="708"/>
        </w:tabs>
        <w:ind w:left="708" w:hanging="348"/>
      </w:pPr>
      <w:rPr>
        <w:rFonts w:hint="default"/>
        <w:color w:val="000000"/>
        <w:position w:val="0"/>
        <w:sz w:val="22"/>
        <w:szCs w:val="22"/>
        <w:vertAlign w:val="baseline"/>
      </w:rPr>
    </w:lvl>
    <w:lvl w:ilvl="1">
      <w:start w:val="1"/>
      <w:numFmt w:val="decimal"/>
      <w:lvlText w:val="%1.%2)"/>
      <w:lvlJc w:val="left"/>
      <w:pPr>
        <w:tabs>
          <w:tab w:val="num" w:pos="720"/>
        </w:tabs>
        <w:ind w:left="720" w:firstLine="0"/>
      </w:pPr>
      <w:rPr>
        <w:rFonts w:hint="default"/>
        <w:color w:val="000000"/>
        <w:position w:val="0"/>
        <w:sz w:val="22"/>
        <w:szCs w:val="22"/>
        <w:vertAlign w:val="baseline"/>
      </w:rPr>
    </w:lvl>
    <w:lvl w:ilvl="2">
      <w:start w:val="1"/>
      <w:numFmt w:val="decimal"/>
      <w:lvlText w:val="%3)"/>
      <w:lvlJc w:val="left"/>
      <w:pPr>
        <w:tabs>
          <w:tab w:val="num" w:pos="2160"/>
        </w:tabs>
        <w:ind w:left="1440" w:firstLine="0"/>
      </w:pPr>
      <w:rPr>
        <w:rFonts w:hint="default"/>
        <w:color w:val="000000"/>
        <w:position w:val="0"/>
        <w:sz w:val="22"/>
        <w:szCs w:val="22"/>
        <w:vertAlign w:val="baseline"/>
      </w:rPr>
    </w:lvl>
    <w:lvl w:ilvl="3">
      <w:start w:val="1"/>
      <w:numFmt w:val="decimal"/>
      <w:lvlText w:val="%4)"/>
      <w:lvlJc w:val="left"/>
      <w:pPr>
        <w:tabs>
          <w:tab w:val="num" w:pos="3600"/>
        </w:tabs>
        <w:ind w:left="2160" w:firstLine="0"/>
      </w:pPr>
      <w:rPr>
        <w:rFonts w:hint="default"/>
        <w:color w:val="000000"/>
        <w:position w:val="0"/>
        <w:sz w:val="22"/>
        <w:szCs w:val="22"/>
        <w:vertAlign w:val="baseline"/>
      </w:rPr>
    </w:lvl>
    <w:lvl w:ilvl="4">
      <w:start w:val="1"/>
      <w:numFmt w:val="decimal"/>
      <w:lvlText w:val="%5)"/>
      <w:lvlJc w:val="left"/>
      <w:pPr>
        <w:tabs>
          <w:tab w:val="num" w:pos="5040"/>
        </w:tabs>
        <w:ind w:left="2880" w:firstLine="0"/>
      </w:pPr>
      <w:rPr>
        <w:rFonts w:hint="default"/>
        <w:color w:val="000000"/>
        <w:position w:val="0"/>
        <w:sz w:val="22"/>
        <w:szCs w:val="22"/>
        <w:vertAlign w:val="baseline"/>
      </w:rPr>
    </w:lvl>
    <w:lvl w:ilvl="5">
      <w:start w:val="1"/>
      <w:numFmt w:val="decimal"/>
      <w:lvlText w:val="%6)"/>
      <w:lvlJc w:val="left"/>
      <w:pPr>
        <w:tabs>
          <w:tab w:val="num" w:pos="6480"/>
        </w:tabs>
        <w:ind w:left="3600" w:firstLine="0"/>
      </w:pPr>
      <w:rPr>
        <w:rFonts w:hint="default"/>
        <w:color w:val="000000"/>
        <w:position w:val="0"/>
        <w:sz w:val="22"/>
        <w:szCs w:val="22"/>
        <w:vertAlign w:val="baseline"/>
      </w:rPr>
    </w:lvl>
    <w:lvl w:ilvl="6">
      <w:start w:val="1"/>
      <w:numFmt w:val="decimal"/>
      <w:lvlText w:val="%7)"/>
      <w:lvlJc w:val="left"/>
      <w:pPr>
        <w:tabs>
          <w:tab w:val="num" w:pos="7920"/>
        </w:tabs>
        <w:ind w:left="4320" w:firstLine="0"/>
      </w:pPr>
      <w:rPr>
        <w:rFonts w:hint="default"/>
        <w:color w:val="000000"/>
        <w:position w:val="0"/>
        <w:sz w:val="22"/>
        <w:szCs w:val="22"/>
        <w:vertAlign w:val="baseline"/>
      </w:rPr>
    </w:lvl>
    <w:lvl w:ilvl="7">
      <w:start w:val="1"/>
      <w:numFmt w:val="decimal"/>
      <w:lvlText w:val="%8)"/>
      <w:lvlJc w:val="left"/>
      <w:pPr>
        <w:tabs>
          <w:tab w:val="num" w:pos="9360"/>
        </w:tabs>
        <w:ind w:left="5040" w:firstLine="0"/>
      </w:pPr>
      <w:rPr>
        <w:rFonts w:hint="default"/>
        <w:color w:val="000000"/>
        <w:position w:val="0"/>
        <w:sz w:val="22"/>
        <w:szCs w:val="22"/>
        <w:vertAlign w:val="baseline"/>
      </w:rPr>
    </w:lvl>
    <w:lvl w:ilvl="8">
      <w:start w:val="1"/>
      <w:numFmt w:val="decimal"/>
      <w:lvlText w:val="%9)"/>
      <w:lvlJc w:val="left"/>
      <w:pPr>
        <w:tabs>
          <w:tab w:val="num" w:pos="10800"/>
        </w:tabs>
        <w:ind w:left="5760" w:firstLine="0"/>
      </w:pPr>
      <w:rPr>
        <w:rFonts w:hint="default"/>
        <w:color w:val="000000"/>
        <w:position w:val="0"/>
        <w:sz w:val="22"/>
        <w:szCs w:val="22"/>
        <w:vertAlign w:val="baseline"/>
      </w:rPr>
    </w:lvl>
  </w:abstractNum>
  <w:abstractNum w:abstractNumId="42" w15:restartNumberingAfterBreak="0">
    <w:nsid w:val="00000081"/>
    <w:multiLevelType w:val="multilevel"/>
    <w:tmpl w:val="4A483370"/>
    <w:name w:val="WW8Num129"/>
    <w:lvl w:ilvl="0">
      <w:start w:val="1"/>
      <w:numFmt w:val="decimal"/>
      <w:lvlText w:val="%1)"/>
      <w:lvlJc w:val="left"/>
      <w:pPr>
        <w:tabs>
          <w:tab w:val="num" w:pos="708"/>
        </w:tabs>
        <w:ind w:left="708" w:hanging="348"/>
      </w:pPr>
      <w:rPr>
        <w:color w:val="000000"/>
        <w:position w:val="0"/>
        <w:sz w:val="22"/>
        <w:szCs w:val="22"/>
        <w:vertAlign w:val="baseline"/>
      </w:rPr>
    </w:lvl>
    <w:lvl w:ilvl="1">
      <w:start w:val="1"/>
      <w:numFmt w:val="decimal"/>
      <w:lvlText w:val="%1.%2."/>
      <w:lvlJc w:val="left"/>
      <w:pPr>
        <w:tabs>
          <w:tab w:val="num" w:pos="720"/>
        </w:tabs>
        <w:ind w:left="720" w:firstLine="0"/>
      </w:pPr>
      <w:rPr>
        <w:rFonts w:ascii="Lucida Grande" w:hAnsi="Lucida Grande" w:eastAsia="Lucida Grande" w:cs="Lucida Grande"/>
        <w:color w:val="000000"/>
        <w:position w:val="0"/>
        <w:sz w:val="22"/>
        <w:szCs w:val="22"/>
        <w:vertAlign w:val="baseline"/>
      </w:rPr>
    </w:lvl>
    <w:lvl w:ilvl="2">
      <w:start w:val="1"/>
      <w:numFmt w:val="decimal"/>
      <w:lvlText w:val="%3."/>
      <w:lvlJc w:val="left"/>
      <w:pPr>
        <w:tabs>
          <w:tab w:val="num" w:pos="2160"/>
        </w:tabs>
        <w:ind w:left="1440" w:firstLine="0"/>
      </w:pPr>
      <w:rPr>
        <w:rFonts w:ascii="Lucida Grande" w:hAnsi="Lucida Grande" w:eastAsia="Lucida Grande" w:cs="Lucida Grande"/>
        <w:color w:val="000000"/>
        <w:position w:val="0"/>
        <w:sz w:val="22"/>
        <w:szCs w:val="22"/>
        <w:vertAlign w:val="baseline"/>
      </w:rPr>
    </w:lvl>
    <w:lvl w:ilvl="3">
      <w:start w:val="1"/>
      <w:numFmt w:val="decimal"/>
      <w:lvlText w:val="%4."/>
      <w:lvlJc w:val="left"/>
      <w:pPr>
        <w:tabs>
          <w:tab w:val="num" w:pos="3600"/>
        </w:tabs>
        <w:ind w:left="2160" w:firstLine="0"/>
      </w:pPr>
      <w:rPr>
        <w:rFonts w:ascii="Lucida Grande" w:hAnsi="Lucida Grande" w:eastAsia="Lucida Grande" w:cs="Lucida Grande"/>
        <w:color w:val="000000"/>
        <w:position w:val="0"/>
        <w:sz w:val="22"/>
        <w:szCs w:val="22"/>
        <w:vertAlign w:val="baseline"/>
      </w:rPr>
    </w:lvl>
    <w:lvl w:ilvl="4">
      <w:start w:val="1"/>
      <w:numFmt w:val="decimal"/>
      <w:lvlText w:val="%5."/>
      <w:lvlJc w:val="left"/>
      <w:pPr>
        <w:tabs>
          <w:tab w:val="num" w:pos="5040"/>
        </w:tabs>
        <w:ind w:left="2880" w:firstLine="0"/>
      </w:pPr>
      <w:rPr>
        <w:rFonts w:ascii="Lucida Grande" w:hAnsi="Lucida Grande" w:eastAsia="Lucida Grande" w:cs="Lucida Grande"/>
        <w:color w:val="000000"/>
        <w:position w:val="0"/>
        <w:sz w:val="22"/>
        <w:szCs w:val="22"/>
        <w:vertAlign w:val="baseline"/>
      </w:rPr>
    </w:lvl>
    <w:lvl w:ilvl="5">
      <w:start w:val="1"/>
      <w:numFmt w:val="decimal"/>
      <w:lvlText w:val="%6."/>
      <w:lvlJc w:val="left"/>
      <w:pPr>
        <w:tabs>
          <w:tab w:val="num" w:pos="6480"/>
        </w:tabs>
        <w:ind w:left="3600" w:firstLine="0"/>
      </w:pPr>
      <w:rPr>
        <w:rFonts w:ascii="Lucida Grande" w:hAnsi="Lucida Grande" w:eastAsia="Lucida Grande" w:cs="Lucida Grande"/>
        <w:color w:val="000000"/>
        <w:position w:val="0"/>
        <w:sz w:val="22"/>
        <w:szCs w:val="22"/>
        <w:vertAlign w:val="baseline"/>
      </w:rPr>
    </w:lvl>
    <w:lvl w:ilvl="6">
      <w:start w:val="1"/>
      <w:numFmt w:val="decimal"/>
      <w:lvlText w:val="%7."/>
      <w:lvlJc w:val="left"/>
      <w:pPr>
        <w:tabs>
          <w:tab w:val="num" w:pos="7920"/>
        </w:tabs>
        <w:ind w:left="4320" w:firstLine="0"/>
      </w:pPr>
      <w:rPr>
        <w:rFonts w:ascii="Lucida Grande" w:hAnsi="Lucida Grande" w:eastAsia="Lucida Grande" w:cs="Lucida Grande"/>
        <w:color w:val="000000"/>
        <w:position w:val="0"/>
        <w:sz w:val="22"/>
        <w:szCs w:val="22"/>
        <w:vertAlign w:val="baseline"/>
      </w:rPr>
    </w:lvl>
    <w:lvl w:ilvl="7">
      <w:start w:val="1"/>
      <w:numFmt w:val="decimal"/>
      <w:lvlText w:val="%8."/>
      <w:lvlJc w:val="left"/>
      <w:pPr>
        <w:tabs>
          <w:tab w:val="num" w:pos="9360"/>
        </w:tabs>
        <w:ind w:left="5040" w:firstLine="0"/>
      </w:pPr>
      <w:rPr>
        <w:rFonts w:ascii="Lucida Grande" w:hAnsi="Lucida Grande" w:eastAsia="Lucida Grande" w:cs="Lucida Grande"/>
        <w:color w:val="000000"/>
        <w:position w:val="0"/>
        <w:sz w:val="22"/>
        <w:szCs w:val="22"/>
        <w:vertAlign w:val="baseline"/>
      </w:rPr>
    </w:lvl>
    <w:lvl w:ilvl="8">
      <w:start w:val="1"/>
      <w:numFmt w:val="decimal"/>
      <w:lvlText w:val="%9."/>
      <w:lvlJc w:val="left"/>
      <w:pPr>
        <w:tabs>
          <w:tab w:val="num" w:pos="10800"/>
        </w:tabs>
        <w:ind w:left="5760" w:firstLine="0"/>
      </w:pPr>
      <w:rPr>
        <w:rFonts w:ascii="Lucida Grande" w:hAnsi="Lucida Grande" w:eastAsia="Lucida Grande" w:cs="Lucida Grande"/>
        <w:color w:val="000000"/>
        <w:position w:val="0"/>
        <w:sz w:val="22"/>
        <w:szCs w:val="22"/>
        <w:vertAlign w:val="baseline"/>
      </w:rPr>
    </w:lvl>
  </w:abstractNum>
  <w:abstractNum w:abstractNumId="43" w15:restartNumberingAfterBreak="0">
    <w:nsid w:val="00000082"/>
    <w:multiLevelType w:val="multilevel"/>
    <w:tmpl w:val="9E0EF2D8"/>
    <w:name w:val="WW8Num1302"/>
    <w:lvl w:ilvl="0">
      <w:start w:val="2"/>
      <w:numFmt w:val="decimal"/>
      <w:lvlText w:val="%1)"/>
      <w:lvlJc w:val="left"/>
      <w:pPr>
        <w:tabs>
          <w:tab w:val="num" w:pos="1068"/>
        </w:tabs>
        <w:ind w:left="1068" w:hanging="360"/>
      </w:pPr>
      <w:rPr>
        <w:rFonts w:hint="default"/>
        <w:color w:val="000000"/>
        <w:position w:val="0"/>
        <w:sz w:val="24"/>
        <w:vertAlign w:val="baseline"/>
      </w:rPr>
    </w:lvl>
    <w:lvl w:ilvl="1">
      <w:start w:val="1"/>
      <w:numFmt w:val="decimal"/>
      <w:lvlText w:val="%1.%2."/>
      <w:lvlJc w:val="left"/>
      <w:pPr>
        <w:tabs>
          <w:tab w:val="num" w:pos="720"/>
        </w:tabs>
        <w:ind w:left="720" w:firstLine="0"/>
      </w:pPr>
      <w:rPr>
        <w:rFonts w:hint="default"/>
        <w:color w:val="000000"/>
        <w:position w:val="0"/>
        <w:sz w:val="24"/>
        <w:vertAlign w:val="baseline"/>
      </w:rPr>
    </w:lvl>
    <w:lvl w:ilvl="2">
      <w:start w:val="1"/>
      <w:numFmt w:val="decimal"/>
      <w:lvlText w:val="%3."/>
      <w:lvlJc w:val="left"/>
      <w:pPr>
        <w:tabs>
          <w:tab w:val="num" w:pos="2160"/>
        </w:tabs>
        <w:ind w:left="1440" w:firstLine="0"/>
      </w:pPr>
      <w:rPr>
        <w:rFonts w:hint="default"/>
        <w:color w:val="000000"/>
        <w:position w:val="0"/>
        <w:sz w:val="24"/>
        <w:vertAlign w:val="baseline"/>
      </w:rPr>
    </w:lvl>
    <w:lvl w:ilvl="3">
      <w:start w:val="1"/>
      <w:numFmt w:val="decimal"/>
      <w:lvlText w:val="%4."/>
      <w:lvlJc w:val="left"/>
      <w:pPr>
        <w:tabs>
          <w:tab w:val="num" w:pos="3600"/>
        </w:tabs>
        <w:ind w:left="2160" w:firstLine="0"/>
      </w:pPr>
      <w:rPr>
        <w:rFonts w:hint="default"/>
        <w:color w:val="000000"/>
        <w:position w:val="0"/>
        <w:sz w:val="24"/>
        <w:vertAlign w:val="baseline"/>
      </w:rPr>
    </w:lvl>
    <w:lvl w:ilvl="4">
      <w:start w:val="1"/>
      <w:numFmt w:val="decimal"/>
      <w:lvlText w:val="%5."/>
      <w:lvlJc w:val="left"/>
      <w:pPr>
        <w:tabs>
          <w:tab w:val="num" w:pos="5040"/>
        </w:tabs>
        <w:ind w:left="2880" w:firstLine="0"/>
      </w:pPr>
      <w:rPr>
        <w:rFonts w:hint="default"/>
        <w:color w:val="000000"/>
        <w:position w:val="0"/>
        <w:sz w:val="24"/>
        <w:vertAlign w:val="baseline"/>
      </w:rPr>
    </w:lvl>
    <w:lvl w:ilvl="5">
      <w:start w:val="1"/>
      <w:numFmt w:val="decimal"/>
      <w:lvlText w:val="%6."/>
      <w:lvlJc w:val="left"/>
      <w:pPr>
        <w:tabs>
          <w:tab w:val="num" w:pos="6480"/>
        </w:tabs>
        <w:ind w:left="3600" w:firstLine="0"/>
      </w:pPr>
      <w:rPr>
        <w:rFonts w:hint="default"/>
        <w:color w:val="000000"/>
        <w:position w:val="0"/>
        <w:sz w:val="24"/>
        <w:vertAlign w:val="baseline"/>
      </w:rPr>
    </w:lvl>
    <w:lvl w:ilvl="6">
      <w:start w:val="1"/>
      <w:numFmt w:val="decimal"/>
      <w:lvlText w:val="%7."/>
      <w:lvlJc w:val="left"/>
      <w:pPr>
        <w:tabs>
          <w:tab w:val="num" w:pos="7920"/>
        </w:tabs>
        <w:ind w:left="4320" w:firstLine="0"/>
      </w:pPr>
      <w:rPr>
        <w:rFonts w:hint="default"/>
        <w:color w:val="000000"/>
        <w:position w:val="0"/>
        <w:sz w:val="24"/>
        <w:vertAlign w:val="baseline"/>
      </w:rPr>
    </w:lvl>
    <w:lvl w:ilvl="7">
      <w:start w:val="1"/>
      <w:numFmt w:val="decimal"/>
      <w:lvlText w:val="%8."/>
      <w:lvlJc w:val="left"/>
      <w:pPr>
        <w:tabs>
          <w:tab w:val="num" w:pos="9360"/>
        </w:tabs>
        <w:ind w:left="5040" w:firstLine="0"/>
      </w:pPr>
      <w:rPr>
        <w:rFonts w:hint="default"/>
        <w:color w:val="000000"/>
        <w:position w:val="0"/>
        <w:sz w:val="24"/>
        <w:vertAlign w:val="baseline"/>
      </w:rPr>
    </w:lvl>
    <w:lvl w:ilvl="8">
      <w:start w:val="1"/>
      <w:numFmt w:val="decimal"/>
      <w:lvlText w:val="%9."/>
      <w:lvlJc w:val="left"/>
      <w:pPr>
        <w:tabs>
          <w:tab w:val="num" w:pos="10800"/>
        </w:tabs>
        <w:ind w:left="5760" w:firstLine="0"/>
      </w:pPr>
      <w:rPr>
        <w:rFonts w:hint="default"/>
        <w:color w:val="000000"/>
        <w:position w:val="0"/>
        <w:sz w:val="24"/>
        <w:vertAlign w:val="baseline"/>
      </w:rPr>
    </w:lvl>
  </w:abstractNum>
  <w:abstractNum w:abstractNumId="44" w15:restartNumberingAfterBreak="0">
    <w:nsid w:val="00000083"/>
    <w:multiLevelType w:val="multilevel"/>
    <w:tmpl w:val="F85EEF28"/>
    <w:name w:val="WW8Num131"/>
    <w:lvl w:ilvl="0">
      <w:start w:val="9"/>
      <w:numFmt w:val="decimal"/>
      <w:lvlText w:val="%1."/>
      <w:lvlJc w:val="left"/>
      <w:pPr>
        <w:tabs>
          <w:tab w:val="num" w:pos="708"/>
        </w:tabs>
        <w:ind w:left="708" w:hanging="348"/>
      </w:pPr>
      <w:rPr>
        <w:rFonts w:hint="default" w:ascii="Times New Roman" w:hAnsi="Times New Roman" w:eastAsia="Times New Roman" w:cs="Times New Roman"/>
        <w:color w:val="000000"/>
        <w:position w:val="0"/>
        <w:sz w:val="22"/>
        <w:szCs w:val="22"/>
        <w:vertAlign w:val="baseline"/>
      </w:rPr>
    </w:lvl>
    <w:lvl w:ilvl="1">
      <w:start w:val="1"/>
      <w:numFmt w:val="decimal"/>
      <w:lvlText w:val="%1.%2."/>
      <w:lvlJc w:val="left"/>
      <w:pPr>
        <w:tabs>
          <w:tab w:val="num" w:pos="720"/>
        </w:tabs>
        <w:ind w:left="720" w:firstLine="0"/>
      </w:pPr>
      <w:rPr>
        <w:rFonts w:hint="default" w:ascii="Times New Roman" w:hAnsi="Times New Roman" w:eastAsia="Times New Roman" w:cs="Times New Roman"/>
        <w:color w:val="000000"/>
        <w:position w:val="0"/>
        <w:sz w:val="22"/>
        <w:szCs w:val="22"/>
        <w:vertAlign w:val="baseline"/>
      </w:rPr>
    </w:lvl>
    <w:lvl w:ilvl="2">
      <w:start w:val="1"/>
      <w:numFmt w:val="decimal"/>
      <w:lvlText w:val="%3."/>
      <w:lvlJc w:val="left"/>
      <w:pPr>
        <w:tabs>
          <w:tab w:val="num" w:pos="2160"/>
        </w:tabs>
        <w:ind w:left="1440" w:firstLine="0"/>
      </w:pPr>
      <w:rPr>
        <w:rFonts w:hint="default" w:ascii="Times New Roman" w:hAnsi="Times New Roman" w:eastAsia="Times New Roman" w:cs="Times New Roman"/>
        <w:color w:val="000000"/>
        <w:position w:val="0"/>
        <w:sz w:val="22"/>
        <w:szCs w:val="22"/>
        <w:vertAlign w:val="baseline"/>
      </w:rPr>
    </w:lvl>
    <w:lvl w:ilvl="3">
      <w:start w:val="1"/>
      <w:numFmt w:val="decimal"/>
      <w:lvlText w:val="%4."/>
      <w:lvlJc w:val="left"/>
      <w:pPr>
        <w:tabs>
          <w:tab w:val="num" w:pos="3600"/>
        </w:tabs>
        <w:ind w:left="2160" w:firstLine="0"/>
      </w:pPr>
      <w:rPr>
        <w:rFonts w:hint="default" w:ascii="Times New Roman" w:hAnsi="Times New Roman" w:eastAsia="Times New Roman" w:cs="Times New Roman"/>
        <w:color w:val="000000"/>
        <w:position w:val="0"/>
        <w:sz w:val="22"/>
        <w:szCs w:val="22"/>
        <w:vertAlign w:val="baseline"/>
      </w:rPr>
    </w:lvl>
    <w:lvl w:ilvl="4">
      <w:start w:val="1"/>
      <w:numFmt w:val="decimal"/>
      <w:lvlText w:val="%5."/>
      <w:lvlJc w:val="left"/>
      <w:pPr>
        <w:tabs>
          <w:tab w:val="num" w:pos="5040"/>
        </w:tabs>
        <w:ind w:left="2880" w:firstLine="0"/>
      </w:pPr>
      <w:rPr>
        <w:rFonts w:hint="default" w:ascii="Times New Roman" w:hAnsi="Times New Roman" w:eastAsia="Times New Roman" w:cs="Times New Roman"/>
        <w:color w:val="000000"/>
        <w:position w:val="0"/>
        <w:sz w:val="22"/>
        <w:szCs w:val="22"/>
        <w:vertAlign w:val="baseline"/>
      </w:rPr>
    </w:lvl>
    <w:lvl w:ilvl="5">
      <w:start w:val="1"/>
      <w:numFmt w:val="decimal"/>
      <w:lvlText w:val="%6."/>
      <w:lvlJc w:val="left"/>
      <w:pPr>
        <w:tabs>
          <w:tab w:val="num" w:pos="6480"/>
        </w:tabs>
        <w:ind w:left="3600" w:firstLine="0"/>
      </w:pPr>
      <w:rPr>
        <w:rFonts w:hint="default" w:ascii="Times New Roman" w:hAnsi="Times New Roman" w:eastAsia="Times New Roman" w:cs="Times New Roman"/>
        <w:color w:val="000000"/>
        <w:position w:val="0"/>
        <w:sz w:val="22"/>
        <w:szCs w:val="22"/>
        <w:vertAlign w:val="baseline"/>
      </w:rPr>
    </w:lvl>
    <w:lvl w:ilvl="6">
      <w:start w:val="1"/>
      <w:numFmt w:val="decimal"/>
      <w:lvlText w:val="%7."/>
      <w:lvlJc w:val="left"/>
      <w:pPr>
        <w:tabs>
          <w:tab w:val="num" w:pos="7920"/>
        </w:tabs>
        <w:ind w:left="4320" w:firstLine="0"/>
      </w:pPr>
      <w:rPr>
        <w:rFonts w:hint="default" w:ascii="Times New Roman" w:hAnsi="Times New Roman" w:eastAsia="Times New Roman" w:cs="Times New Roman"/>
        <w:color w:val="000000"/>
        <w:position w:val="0"/>
        <w:sz w:val="22"/>
        <w:szCs w:val="22"/>
        <w:vertAlign w:val="baseline"/>
      </w:rPr>
    </w:lvl>
    <w:lvl w:ilvl="7">
      <w:start w:val="1"/>
      <w:numFmt w:val="decimal"/>
      <w:lvlText w:val="%8."/>
      <w:lvlJc w:val="left"/>
      <w:pPr>
        <w:tabs>
          <w:tab w:val="num" w:pos="9360"/>
        </w:tabs>
        <w:ind w:left="5040" w:firstLine="0"/>
      </w:pPr>
      <w:rPr>
        <w:rFonts w:hint="default" w:ascii="Times New Roman" w:hAnsi="Times New Roman" w:eastAsia="Times New Roman" w:cs="Times New Roman"/>
        <w:color w:val="000000"/>
        <w:position w:val="0"/>
        <w:sz w:val="22"/>
        <w:szCs w:val="22"/>
        <w:vertAlign w:val="baseline"/>
      </w:rPr>
    </w:lvl>
    <w:lvl w:ilvl="8">
      <w:start w:val="1"/>
      <w:numFmt w:val="decimal"/>
      <w:lvlText w:val="%9."/>
      <w:lvlJc w:val="left"/>
      <w:pPr>
        <w:tabs>
          <w:tab w:val="num" w:pos="10800"/>
        </w:tabs>
        <w:ind w:left="5760" w:firstLine="0"/>
      </w:pPr>
      <w:rPr>
        <w:rFonts w:hint="default" w:ascii="Times New Roman" w:hAnsi="Times New Roman" w:eastAsia="Times New Roman" w:cs="Times New Roman"/>
        <w:color w:val="000000"/>
        <w:position w:val="0"/>
        <w:sz w:val="22"/>
        <w:szCs w:val="22"/>
        <w:vertAlign w:val="baseline"/>
      </w:rPr>
    </w:lvl>
  </w:abstractNum>
  <w:abstractNum w:abstractNumId="45" w15:restartNumberingAfterBreak="0">
    <w:nsid w:val="000000A1"/>
    <w:multiLevelType w:val="singleLevel"/>
    <w:tmpl w:val="000000A1"/>
    <w:name w:val="WW8Num161"/>
    <w:lvl w:ilvl="0">
      <w:start w:val="1"/>
      <w:numFmt w:val="lowerLetter"/>
      <w:lvlText w:val="%1)"/>
      <w:lvlJc w:val="left"/>
      <w:pPr>
        <w:tabs>
          <w:tab w:val="num" w:pos="0"/>
        </w:tabs>
        <w:ind w:left="720" w:hanging="360"/>
      </w:pPr>
    </w:lvl>
  </w:abstractNum>
  <w:abstractNum w:abstractNumId="46" w15:restartNumberingAfterBreak="0">
    <w:nsid w:val="000000A6"/>
    <w:multiLevelType w:val="singleLevel"/>
    <w:tmpl w:val="000000A6"/>
    <w:name w:val="WW8Num166"/>
    <w:lvl w:ilvl="0">
      <w:start w:val="1"/>
      <w:numFmt w:val="lowerLetter"/>
      <w:lvlText w:val="%1)"/>
      <w:lvlJc w:val="left"/>
      <w:pPr>
        <w:tabs>
          <w:tab w:val="num" w:pos="0"/>
        </w:tabs>
        <w:ind w:left="657" w:hanging="360"/>
      </w:pPr>
    </w:lvl>
  </w:abstractNum>
  <w:abstractNum w:abstractNumId="47" w15:restartNumberingAfterBreak="0">
    <w:nsid w:val="000000A7"/>
    <w:multiLevelType w:val="singleLevel"/>
    <w:tmpl w:val="000000A7"/>
    <w:name w:val="WW8Num167"/>
    <w:lvl w:ilvl="0">
      <w:start w:val="1"/>
      <w:numFmt w:val="decimal"/>
      <w:lvlText w:val="%1)"/>
      <w:lvlJc w:val="left"/>
      <w:pPr>
        <w:tabs>
          <w:tab w:val="num" w:pos="0"/>
        </w:tabs>
        <w:ind w:left="1069" w:hanging="360"/>
      </w:pPr>
    </w:lvl>
  </w:abstractNum>
  <w:abstractNum w:abstractNumId="48" w15:restartNumberingAfterBreak="0">
    <w:nsid w:val="000000AA"/>
    <w:multiLevelType w:val="singleLevel"/>
    <w:tmpl w:val="000000AA"/>
    <w:name w:val="WW8Num170"/>
    <w:lvl w:ilvl="0">
      <w:start w:val="1"/>
      <w:numFmt w:val="lowerLetter"/>
      <w:lvlText w:val="%1)"/>
      <w:lvlJc w:val="left"/>
      <w:pPr>
        <w:tabs>
          <w:tab w:val="num" w:pos="0"/>
        </w:tabs>
        <w:ind w:left="720" w:hanging="360"/>
      </w:pPr>
    </w:lvl>
  </w:abstractNum>
  <w:abstractNum w:abstractNumId="49" w15:restartNumberingAfterBreak="0">
    <w:nsid w:val="000000AE"/>
    <w:multiLevelType w:val="singleLevel"/>
    <w:tmpl w:val="000000AE"/>
    <w:name w:val="WW8Num174"/>
    <w:lvl w:ilvl="0">
      <w:start w:val="1"/>
      <w:numFmt w:val="lowerLetter"/>
      <w:lvlText w:val="%1)"/>
      <w:lvlJc w:val="left"/>
      <w:pPr>
        <w:tabs>
          <w:tab w:val="num" w:pos="0"/>
        </w:tabs>
        <w:ind w:left="720" w:hanging="360"/>
      </w:pPr>
    </w:lvl>
  </w:abstractNum>
  <w:abstractNum w:abstractNumId="50" w15:restartNumberingAfterBreak="0">
    <w:nsid w:val="000000B1"/>
    <w:multiLevelType w:val="singleLevel"/>
    <w:tmpl w:val="000000B1"/>
    <w:name w:val="WW8Num177"/>
    <w:lvl w:ilvl="0">
      <w:start w:val="1"/>
      <w:numFmt w:val="decimal"/>
      <w:lvlText w:val="%1)"/>
      <w:lvlJc w:val="left"/>
      <w:pPr>
        <w:tabs>
          <w:tab w:val="num" w:pos="0"/>
        </w:tabs>
        <w:ind w:left="720" w:hanging="360"/>
      </w:pPr>
    </w:lvl>
  </w:abstractNum>
  <w:abstractNum w:abstractNumId="51" w15:restartNumberingAfterBreak="0">
    <w:nsid w:val="000000B4"/>
    <w:multiLevelType w:val="singleLevel"/>
    <w:tmpl w:val="000000B4"/>
    <w:name w:val="WW8Num180"/>
    <w:lvl w:ilvl="0">
      <w:start w:val="1"/>
      <w:numFmt w:val="decimal"/>
      <w:lvlText w:val="%1)"/>
      <w:lvlJc w:val="left"/>
      <w:pPr>
        <w:tabs>
          <w:tab w:val="num" w:pos="0"/>
        </w:tabs>
        <w:ind w:left="1920" w:hanging="360"/>
      </w:pPr>
      <w:rPr>
        <w:color w:val="000000"/>
        <w:position w:val="0"/>
        <w:sz w:val="22"/>
        <w:szCs w:val="22"/>
        <w:vertAlign w:val="baseline"/>
      </w:rPr>
    </w:lvl>
  </w:abstractNum>
  <w:abstractNum w:abstractNumId="52" w15:restartNumberingAfterBreak="0">
    <w:nsid w:val="000000B5"/>
    <w:multiLevelType w:val="singleLevel"/>
    <w:tmpl w:val="000000B5"/>
    <w:name w:val="WW8Num181"/>
    <w:lvl w:ilvl="0">
      <w:start w:val="1"/>
      <w:numFmt w:val="lowerLetter"/>
      <w:lvlText w:val="%1)"/>
      <w:lvlJc w:val="left"/>
      <w:pPr>
        <w:tabs>
          <w:tab w:val="num" w:pos="0"/>
        </w:tabs>
        <w:ind w:left="720" w:hanging="360"/>
      </w:pPr>
    </w:lvl>
  </w:abstractNum>
  <w:abstractNum w:abstractNumId="53" w15:restartNumberingAfterBreak="0">
    <w:nsid w:val="000000B8"/>
    <w:multiLevelType w:val="singleLevel"/>
    <w:tmpl w:val="000000B8"/>
    <w:name w:val="WW8Num184"/>
    <w:lvl w:ilvl="0">
      <w:start w:val="1"/>
      <w:numFmt w:val="lowerLetter"/>
      <w:lvlText w:val="%1)"/>
      <w:lvlJc w:val="left"/>
      <w:pPr>
        <w:tabs>
          <w:tab w:val="num" w:pos="0"/>
        </w:tabs>
        <w:ind w:left="720" w:hanging="360"/>
      </w:pPr>
    </w:lvl>
  </w:abstractNum>
  <w:abstractNum w:abstractNumId="54" w15:restartNumberingAfterBreak="0">
    <w:nsid w:val="000000BC"/>
    <w:multiLevelType w:val="singleLevel"/>
    <w:tmpl w:val="000000BC"/>
    <w:name w:val="WW8Num188"/>
    <w:lvl w:ilvl="0">
      <w:start w:val="1"/>
      <w:numFmt w:val="lowerLetter"/>
      <w:lvlText w:val="%1)"/>
      <w:lvlJc w:val="left"/>
      <w:pPr>
        <w:tabs>
          <w:tab w:val="num" w:pos="0"/>
        </w:tabs>
        <w:ind w:left="720" w:hanging="360"/>
      </w:pPr>
    </w:lvl>
  </w:abstractNum>
  <w:abstractNum w:abstractNumId="55" w15:restartNumberingAfterBreak="0">
    <w:nsid w:val="000000BD"/>
    <w:multiLevelType w:val="multilevel"/>
    <w:tmpl w:val="000000BD"/>
    <w:name w:val="WW8Num189"/>
    <w:lvl w:ilvl="0">
      <w:start w:val="1"/>
      <w:numFmt w:val="decimal"/>
      <w:lvlText w:val="%1."/>
      <w:lvlJc w:val="left"/>
      <w:pPr>
        <w:tabs>
          <w:tab w:val="num" w:pos="720"/>
        </w:tabs>
        <w:ind w:left="720" w:hanging="360"/>
      </w:pPr>
    </w:lvl>
    <w:lvl w:ilvl="1">
      <w:start w:val="100"/>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14C"/>
    <w:multiLevelType w:val="multilevel"/>
    <w:tmpl w:val="894EE9BE"/>
    <w:styleLink w:val="List109"/>
    <w:lvl w:ilvl="0">
      <w:start w:val="1"/>
      <w:numFmt w:val="decimal"/>
      <w:lvlText w:val="%1)"/>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0000014F"/>
    <w:multiLevelType w:val="multilevel"/>
    <w:tmpl w:val="894EE9C1"/>
    <w:styleLink w:val="List110"/>
    <w:lvl w:ilvl="0">
      <w:start w:val="1"/>
      <w:numFmt w:val="decimal"/>
      <w:lvlText w:val="%1)"/>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00000151"/>
    <w:multiLevelType w:val="multilevel"/>
    <w:tmpl w:val="894EE9C3"/>
    <w:styleLink w:val="List111"/>
    <w:lvl w:ilvl="0">
      <w:start w:val="1"/>
      <w:numFmt w:val="decimal"/>
      <w:lvlText w:val="%1."/>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00000154"/>
    <w:multiLevelType w:val="multilevel"/>
    <w:tmpl w:val="894EE9C6"/>
    <w:styleLink w:val="List112"/>
    <w:lvl w:ilvl="0">
      <w:start w:val="1"/>
      <w:numFmt w:val="decimal"/>
      <w:lvlText w:val="%1)"/>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00000157"/>
    <w:multiLevelType w:val="multilevel"/>
    <w:tmpl w:val="894EE9C9"/>
    <w:styleLink w:val="List113"/>
    <w:lvl w:ilvl="0">
      <w:start w:val="1"/>
      <w:numFmt w:val="decimal"/>
      <w:lvlText w:val="%1)"/>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00000159"/>
    <w:multiLevelType w:val="multilevel"/>
    <w:tmpl w:val="894EE9CB"/>
    <w:styleLink w:val="List114"/>
    <w:lvl w:ilvl="0">
      <w:start w:val="1"/>
      <w:numFmt w:val="decimal"/>
      <w:lvlText w:val="%1)"/>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2" w15:restartNumberingAfterBreak="0">
    <w:nsid w:val="0000015C"/>
    <w:multiLevelType w:val="multilevel"/>
    <w:tmpl w:val="894EE9CE"/>
    <w:styleLink w:val="List115"/>
    <w:lvl w:ilvl="0">
      <w:start w:val="1"/>
      <w:numFmt w:val="decimal"/>
      <w:lvlText w:val="%1)"/>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
      <w:lvlJc w:val="left"/>
      <w:rPr>
        <w:caps w:val="0"/>
        <w:smallCaps w:val="0"/>
        <w:strike w:val="0"/>
        <w:dstrike w:val="0"/>
        <w:color w:val="000000"/>
        <w:spacing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3" w15:restartNumberingAfterBreak="0">
    <w:nsid w:val="003D63C1"/>
    <w:multiLevelType w:val="hybridMultilevel"/>
    <w:tmpl w:val="6BDE7A82"/>
    <w:lvl w:ilvl="0" w:tplc="9F4242E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00850B04"/>
    <w:multiLevelType w:val="hybridMultilevel"/>
    <w:tmpl w:val="44FE584E"/>
    <w:lvl w:ilvl="0" w:tplc="619CF9EA">
      <w:start w:val="2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15:restartNumberingAfterBreak="0">
    <w:nsid w:val="01BC4267"/>
    <w:multiLevelType w:val="hybridMultilevel"/>
    <w:tmpl w:val="664037DA"/>
    <w:lvl w:ilvl="0" w:tplc="7202409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01D91B5E"/>
    <w:multiLevelType w:val="hybridMultilevel"/>
    <w:tmpl w:val="933CC722"/>
    <w:lvl w:ilvl="0" w:tplc="30A47D12">
      <w:start w:val="4"/>
      <w:numFmt w:val="decimal"/>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7" w15:restartNumberingAfterBreak="0">
    <w:nsid w:val="020111CD"/>
    <w:multiLevelType w:val="hybridMultilevel"/>
    <w:tmpl w:val="3EE4108C"/>
    <w:lvl w:ilvl="0" w:tplc="7F56A6D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02814787"/>
    <w:multiLevelType w:val="hybridMultilevel"/>
    <w:tmpl w:val="7F348502"/>
    <w:lvl w:ilvl="0" w:tplc="357400D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2E11AEC"/>
    <w:multiLevelType w:val="hybridMultilevel"/>
    <w:tmpl w:val="2E1A1BFA"/>
    <w:lvl w:ilvl="0" w:tplc="86226750">
      <w:start w:val="1"/>
      <w:numFmt w:val="decimal"/>
      <w:lvlText w:val="%1."/>
      <w:lvlJc w:val="left"/>
      <w:pPr>
        <w:ind w:left="175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03284EFA"/>
    <w:multiLevelType w:val="hybridMultilevel"/>
    <w:tmpl w:val="2E32C1FC"/>
    <w:lvl w:ilvl="0" w:tplc="F0A6908E">
      <w:start w:val="5"/>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07E10652"/>
    <w:multiLevelType w:val="multilevel"/>
    <w:tmpl w:val="873EF4AC"/>
    <w:name w:val="WW8Num1292"/>
    <w:lvl w:ilvl="0">
      <w:start w:val="8"/>
      <w:numFmt w:val="decimal"/>
      <w:lvlText w:val="%1."/>
      <w:lvlJc w:val="left"/>
      <w:pPr>
        <w:tabs>
          <w:tab w:val="num" w:pos="708"/>
        </w:tabs>
        <w:ind w:left="708" w:hanging="348"/>
      </w:pPr>
      <w:rPr>
        <w:rFonts w:hint="default" w:ascii="Lucida Grande" w:hAnsi="Lucida Grande" w:eastAsia="Lucida Grande" w:cs="Lucida Grande"/>
        <w:color w:val="000000"/>
        <w:position w:val="0"/>
        <w:sz w:val="22"/>
        <w:szCs w:val="22"/>
        <w:vertAlign w:val="baseline"/>
      </w:rPr>
    </w:lvl>
    <w:lvl w:ilvl="1">
      <w:start w:val="1"/>
      <w:numFmt w:val="decimal"/>
      <w:lvlText w:val="%1.%2."/>
      <w:lvlJc w:val="left"/>
      <w:pPr>
        <w:tabs>
          <w:tab w:val="num" w:pos="720"/>
        </w:tabs>
        <w:ind w:left="720" w:firstLine="0"/>
      </w:pPr>
      <w:rPr>
        <w:rFonts w:hint="default" w:ascii="Lucida Grande" w:hAnsi="Lucida Grande" w:eastAsia="Lucida Grande" w:cs="Lucida Grande"/>
        <w:color w:val="000000"/>
        <w:position w:val="0"/>
        <w:sz w:val="22"/>
        <w:szCs w:val="22"/>
        <w:vertAlign w:val="baseline"/>
      </w:rPr>
    </w:lvl>
    <w:lvl w:ilvl="2">
      <w:start w:val="1"/>
      <w:numFmt w:val="decimal"/>
      <w:lvlText w:val="%3."/>
      <w:lvlJc w:val="left"/>
      <w:pPr>
        <w:tabs>
          <w:tab w:val="num" w:pos="2160"/>
        </w:tabs>
        <w:ind w:left="1440" w:firstLine="0"/>
      </w:pPr>
      <w:rPr>
        <w:rFonts w:hint="default" w:ascii="Lucida Grande" w:hAnsi="Lucida Grande" w:eastAsia="Lucida Grande" w:cs="Lucida Grande"/>
        <w:color w:val="000000"/>
        <w:position w:val="0"/>
        <w:sz w:val="22"/>
        <w:szCs w:val="22"/>
        <w:vertAlign w:val="baseline"/>
      </w:rPr>
    </w:lvl>
    <w:lvl w:ilvl="3">
      <w:start w:val="1"/>
      <w:numFmt w:val="decimal"/>
      <w:lvlText w:val="%4."/>
      <w:lvlJc w:val="left"/>
      <w:pPr>
        <w:tabs>
          <w:tab w:val="num" w:pos="3600"/>
        </w:tabs>
        <w:ind w:left="2160" w:firstLine="0"/>
      </w:pPr>
      <w:rPr>
        <w:rFonts w:hint="default" w:ascii="Lucida Grande" w:hAnsi="Lucida Grande" w:eastAsia="Lucida Grande" w:cs="Lucida Grande"/>
        <w:color w:val="000000"/>
        <w:position w:val="0"/>
        <w:sz w:val="22"/>
        <w:szCs w:val="22"/>
        <w:vertAlign w:val="baseline"/>
      </w:rPr>
    </w:lvl>
    <w:lvl w:ilvl="4">
      <w:start w:val="1"/>
      <w:numFmt w:val="decimal"/>
      <w:lvlText w:val="%5."/>
      <w:lvlJc w:val="left"/>
      <w:pPr>
        <w:tabs>
          <w:tab w:val="num" w:pos="5040"/>
        </w:tabs>
        <w:ind w:left="2880" w:firstLine="0"/>
      </w:pPr>
      <w:rPr>
        <w:rFonts w:hint="default" w:ascii="Lucida Grande" w:hAnsi="Lucida Grande" w:eastAsia="Lucida Grande" w:cs="Lucida Grande"/>
        <w:color w:val="000000"/>
        <w:position w:val="0"/>
        <w:sz w:val="22"/>
        <w:szCs w:val="22"/>
        <w:vertAlign w:val="baseline"/>
      </w:rPr>
    </w:lvl>
    <w:lvl w:ilvl="5">
      <w:start w:val="1"/>
      <w:numFmt w:val="decimal"/>
      <w:lvlText w:val="%6."/>
      <w:lvlJc w:val="left"/>
      <w:pPr>
        <w:tabs>
          <w:tab w:val="num" w:pos="6480"/>
        </w:tabs>
        <w:ind w:left="3600" w:firstLine="0"/>
      </w:pPr>
      <w:rPr>
        <w:rFonts w:hint="default" w:ascii="Lucida Grande" w:hAnsi="Lucida Grande" w:eastAsia="Lucida Grande" w:cs="Lucida Grande"/>
        <w:color w:val="000000"/>
        <w:position w:val="0"/>
        <w:sz w:val="22"/>
        <w:szCs w:val="22"/>
        <w:vertAlign w:val="baseline"/>
      </w:rPr>
    </w:lvl>
    <w:lvl w:ilvl="6">
      <w:start w:val="1"/>
      <w:numFmt w:val="decimal"/>
      <w:lvlText w:val="%7."/>
      <w:lvlJc w:val="left"/>
      <w:pPr>
        <w:tabs>
          <w:tab w:val="num" w:pos="7920"/>
        </w:tabs>
        <w:ind w:left="4320" w:firstLine="0"/>
      </w:pPr>
      <w:rPr>
        <w:rFonts w:hint="default" w:ascii="Lucida Grande" w:hAnsi="Lucida Grande" w:eastAsia="Lucida Grande" w:cs="Lucida Grande"/>
        <w:color w:val="000000"/>
        <w:position w:val="0"/>
        <w:sz w:val="22"/>
        <w:szCs w:val="22"/>
        <w:vertAlign w:val="baseline"/>
      </w:rPr>
    </w:lvl>
    <w:lvl w:ilvl="7">
      <w:start w:val="1"/>
      <w:numFmt w:val="decimal"/>
      <w:lvlText w:val="%8."/>
      <w:lvlJc w:val="left"/>
      <w:pPr>
        <w:tabs>
          <w:tab w:val="num" w:pos="9360"/>
        </w:tabs>
        <w:ind w:left="5040" w:firstLine="0"/>
      </w:pPr>
      <w:rPr>
        <w:rFonts w:hint="default" w:ascii="Lucida Grande" w:hAnsi="Lucida Grande" w:eastAsia="Lucida Grande" w:cs="Lucida Grande"/>
        <w:color w:val="000000"/>
        <w:position w:val="0"/>
        <w:sz w:val="22"/>
        <w:szCs w:val="22"/>
        <w:vertAlign w:val="baseline"/>
      </w:rPr>
    </w:lvl>
    <w:lvl w:ilvl="8">
      <w:start w:val="1"/>
      <w:numFmt w:val="decimal"/>
      <w:lvlText w:val="%9."/>
      <w:lvlJc w:val="left"/>
      <w:pPr>
        <w:tabs>
          <w:tab w:val="num" w:pos="10800"/>
        </w:tabs>
        <w:ind w:left="5760" w:firstLine="0"/>
      </w:pPr>
      <w:rPr>
        <w:rFonts w:hint="default" w:ascii="Lucida Grande" w:hAnsi="Lucida Grande" w:eastAsia="Lucida Grande" w:cs="Lucida Grande"/>
        <w:color w:val="000000"/>
        <w:position w:val="0"/>
        <w:sz w:val="22"/>
        <w:szCs w:val="22"/>
        <w:vertAlign w:val="baseline"/>
      </w:rPr>
    </w:lvl>
  </w:abstractNum>
  <w:abstractNum w:abstractNumId="72" w15:restartNumberingAfterBreak="0">
    <w:nsid w:val="08C82470"/>
    <w:multiLevelType w:val="hybridMultilevel"/>
    <w:tmpl w:val="2B26AEE2"/>
    <w:lvl w:ilvl="0" w:tplc="8A545548">
      <w:start w:val="1"/>
      <w:numFmt w:val="decimal"/>
      <w:lvlText w:val="%1."/>
      <w:lvlJc w:val="left"/>
      <w:pPr>
        <w:ind w:left="786"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097044BE"/>
    <w:multiLevelType w:val="hybridMultilevel"/>
    <w:tmpl w:val="EF88F89E"/>
    <w:lvl w:ilvl="0" w:tplc="79927940">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097D21BD"/>
    <w:multiLevelType w:val="hybridMultilevel"/>
    <w:tmpl w:val="90B84DCC"/>
    <w:lvl w:ilvl="0" w:tplc="2A8CB25C">
      <w:start w:val="3"/>
      <w:numFmt w:val="decimal"/>
      <w:lvlText w:val="%1."/>
      <w:lvlJc w:val="left"/>
      <w:pPr>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0A341550"/>
    <w:multiLevelType w:val="hybridMultilevel"/>
    <w:tmpl w:val="AF189E2A"/>
    <w:lvl w:ilvl="0" w:tplc="04150017">
      <w:start w:val="1"/>
      <w:numFmt w:val="lowerLetter"/>
      <w:lvlText w:val="%1)"/>
      <w:lvlJc w:val="lef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0A55147A"/>
    <w:multiLevelType w:val="hybridMultilevel"/>
    <w:tmpl w:val="7890C6BE"/>
    <w:lvl w:ilvl="0" w:tplc="1772E38C">
      <w:start w:val="2"/>
      <w:numFmt w:val="decimal"/>
      <w:lvlText w:val="%1."/>
      <w:lvlJc w:val="left"/>
      <w:pPr>
        <w:ind w:left="1211"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0A865CFE"/>
    <w:multiLevelType w:val="hybridMultilevel"/>
    <w:tmpl w:val="3AA2E92A"/>
    <w:lvl w:ilvl="0" w:tplc="D53258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0AA749B6"/>
    <w:multiLevelType w:val="hybridMultilevel"/>
    <w:tmpl w:val="452AD304"/>
    <w:lvl w:ilvl="0" w:tplc="ECD66D50">
      <w:start w:val="3"/>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0D72749D"/>
    <w:multiLevelType w:val="hybridMultilevel"/>
    <w:tmpl w:val="DD3CE13C"/>
    <w:lvl w:ilvl="0" w:tplc="56A2EA42">
      <w:start w:val="15"/>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0EFC1516"/>
    <w:multiLevelType w:val="hybridMultilevel"/>
    <w:tmpl w:val="4DD423BE"/>
    <w:lvl w:ilvl="0" w:tplc="6E42799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0F6E2415"/>
    <w:multiLevelType w:val="hybridMultilevel"/>
    <w:tmpl w:val="E5E88AE4"/>
    <w:lvl w:ilvl="0" w:tplc="BA54A42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109379DE"/>
    <w:multiLevelType w:val="hybridMultilevel"/>
    <w:tmpl w:val="5F909526"/>
    <w:name w:val="WW8Num710"/>
    <w:lvl w:ilvl="0" w:tplc="C92EA2E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0C2108A"/>
    <w:multiLevelType w:val="singleLevel"/>
    <w:tmpl w:val="00000003"/>
    <w:lvl w:ilvl="0">
      <w:start w:val="1"/>
      <w:numFmt w:val="decimal"/>
      <w:lvlText w:val="%1)"/>
      <w:lvlJc w:val="left"/>
      <w:pPr>
        <w:tabs>
          <w:tab w:val="num" w:pos="708"/>
        </w:tabs>
        <w:ind w:left="720" w:hanging="360"/>
      </w:pPr>
      <w:rPr>
        <w:rFonts w:hint="default" w:ascii="Times New Roman" w:hAnsi="Times New Roman" w:cs="Times New Roman"/>
        <w:sz w:val="24"/>
        <w:szCs w:val="24"/>
      </w:rPr>
    </w:lvl>
  </w:abstractNum>
  <w:abstractNum w:abstractNumId="84" w15:restartNumberingAfterBreak="0">
    <w:nsid w:val="10E3790A"/>
    <w:multiLevelType w:val="hybridMultilevel"/>
    <w:tmpl w:val="2B001912"/>
    <w:lvl w:ilvl="0" w:tplc="2800044C">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5" w15:restartNumberingAfterBreak="0">
    <w:nsid w:val="11615D7D"/>
    <w:multiLevelType w:val="hybridMultilevel"/>
    <w:tmpl w:val="74B0DD6C"/>
    <w:lvl w:ilvl="0" w:tplc="33B87C66">
      <w:start w:val="1"/>
      <w:numFmt w:val="decimal"/>
      <w:lvlText w:val="%1)"/>
      <w:lvlJc w:val="left"/>
      <w:pPr>
        <w:ind w:left="1759"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151A3D6B"/>
    <w:multiLevelType w:val="hybridMultilevel"/>
    <w:tmpl w:val="1D14F260"/>
    <w:lvl w:ilvl="0" w:tplc="DEE8031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169D3971"/>
    <w:multiLevelType w:val="hybridMultilevel"/>
    <w:tmpl w:val="A5AC2A24"/>
    <w:lvl w:ilvl="0" w:tplc="1E2287D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16C10EDB"/>
    <w:multiLevelType w:val="hybridMultilevel"/>
    <w:tmpl w:val="E5A454E4"/>
    <w:lvl w:ilvl="0" w:tplc="A7CEFEC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7135A03"/>
    <w:multiLevelType w:val="hybridMultilevel"/>
    <w:tmpl w:val="1C58D392"/>
    <w:lvl w:ilvl="0" w:tplc="67B4F79C">
      <w:start w:val="5"/>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76A64D1"/>
    <w:multiLevelType w:val="hybridMultilevel"/>
    <w:tmpl w:val="A6B889A4"/>
    <w:lvl w:ilvl="0" w:tplc="04150011">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18440C17"/>
    <w:multiLevelType w:val="hybridMultilevel"/>
    <w:tmpl w:val="6C2EBA92"/>
    <w:name w:val="WW8Num173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18B64511"/>
    <w:multiLevelType w:val="hybridMultilevel"/>
    <w:tmpl w:val="C0644538"/>
    <w:name w:val="WW8Num130222"/>
    <w:lvl w:ilvl="0" w:tplc="71D20090">
      <w:start w:val="1"/>
      <w:numFmt w:val="decimal"/>
      <w:lvlText w:val="%1."/>
      <w:lvlJc w:val="left"/>
      <w:pPr>
        <w:ind w:left="1140" w:hanging="360"/>
      </w:pPr>
      <w:rPr>
        <w:rFonts w:hint="default"/>
        <w:b w:val="0"/>
        <w:i w:val="0"/>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3" w15:restartNumberingAfterBreak="0">
    <w:nsid w:val="192A22A6"/>
    <w:multiLevelType w:val="hybridMultilevel"/>
    <w:tmpl w:val="F9BC6DDC"/>
    <w:lvl w:ilvl="0" w:tplc="0415000F">
      <w:start w:val="1"/>
      <w:numFmt w:val="decimal"/>
      <w:lvlText w:val="%1."/>
      <w:lvlJc w:val="left"/>
      <w:pPr>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19905C85"/>
    <w:multiLevelType w:val="hybridMultilevel"/>
    <w:tmpl w:val="4F7E2456"/>
    <w:lvl w:ilvl="0" w:tplc="42AE686A">
      <w:start w:val="2"/>
      <w:numFmt w:val="lowerLetter"/>
      <w:lvlText w:val="%1)"/>
      <w:lvlJc w:val="left"/>
      <w:pPr>
        <w:ind w:left="1759"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9E476F5"/>
    <w:multiLevelType w:val="hybridMultilevel"/>
    <w:tmpl w:val="E0FCE09C"/>
    <w:lvl w:ilvl="0" w:tplc="91AE3096">
      <w:start w:val="1"/>
      <w:numFmt w:val="decimal"/>
      <w:lvlText w:val="%1."/>
      <w:lvlJc w:val="left"/>
      <w:pPr>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15:restartNumberingAfterBreak="0">
    <w:nsid w:val="1AF43CCC"/>
    <w:multiLevelType w:val="hybridMultilevel"/>
    <w:tmpl w:val="4DF65EFC"/>
    <w:lvl w:ilvl="0" w:tplc="0415000F">
      <w:start w:val="1"/>
      <w:numFmt w:val="decimal"/>
      <w:lvlText w:val="%1."/>
      <w:lvlJc w:val="left"/>
      <w:pPr>
        <w:ind w:left="141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1B3F7A9F"/>
    <w:multiLevelType w:val="hybridMultilevel"/>
    <w:tmpl w:val="EC2E3066"/>
    <w:lvl w:ilvl="0" w:tplc="23AE43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15:restartNumberingAfterBreak="0">
    <w:nsid w:val="1CC325E9"/>
    <w:multiLevelType w:val="hybridMultilevel"/>
    <w:tmpl w:val="BED0E99E"/>
    <w:lvl w:ilvl="0" w:tplc="19AC1C68">
      <w:start w:val="1"/>
      <w:numFmt w:val="decimal"/>
      <w:lvlText w:val="%1)"/>
      <w:lvlJc w:val="left"/>
      <w:pPr>
        <w:ind w:left="108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15:restartNumberingAfterBreak="0">
    <w:nsid w:val="1E85132A"/>
    <w:multiLevelType w:val="hybridMultilevel"/>
    <w:tmpl w:val="CB0C21C4"/>
    <w:lvl w:ilvl="0" w:tplc="58DEB87C">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15:restartNumberingAfterBreak="0">
    <w:nsid w:val="1EBA0FD0"/>
    <w:multiLevelType w:val="hybridMultilevel"/>
    <w:tmpl w:val="8E5E259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01" w15:restartNumberingAfterBreak="0">
    <w:nsid w:val="222172BF"/>
    <w:multiLevelType w:val="hybridMultilevel"/>
    <w:tmpl w:val="B3CA010C"/>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22832C96"/>
    <w:multiLevelType w:val="hybridMultilevel"/>
    <w:tmpl w:val="A81022D6"/>
    <w:lvl w:ilvl="0" w:tplc="C122BD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5014637"/>
    <w:multiLevelType w:val="hybridMultilevel"/>
    <w:tmpl w:val="93A2121A"/>
    <w:lvl w:ilvl="0" w:tplc="AF3C0D36">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5696C96"/>
    <w:multiLevelType w:val="hybridMultilevel"/>
    <w:tmpl w:val="247AABB8"/>
    <w:lvl w:ilvl="0" w:tplc="04150017">
      <w:start w:val="1"/>
      <w:numFmt w:val="lowerLetter"/>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259D297D"/>
    <w:multiLevelType w:val="hybridMultilevel"/>
    <w:tmpl w:val="9D88F994"/>
    <w:name w:val="WW8Num13025"/>
    <w:lvl w:ilvl="0" w:tplc="A9666286">
      <w:start w:val="7"/>
      <w:numFmt w:val="decimal"/>
      <w:lvlText w:val="%1."/>
      <w:lvlJc w:val="left"/>
      <w:pPr>
        <w:ind w:left="11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72856B9"/>
    <w:multiLevelType w:val="hybridMultilevel"/>
    <w:tmpl w:val="6C1E28FE"/>
    <w:name w:val="WW8Num1732"/>
    <w:lvl w:ilvl="0" w:tplc="6C989A42">
      <w:start w:val="3"/>
      <w:numFmt w:val="lowerLetter"/>
      <w:lvlText w:val="%1)"/>
      <w:lvlJc w:val="left"/>
      <w:pPr>
        <w:tabs>
          <w:tab w:val="num" w:pos="0"/>
        </w:tabs>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8684507"/>
    <w:multiLevelType w:val="hybridMultilevel"/>
    <w:tmpl w:val="9E769A84"/>
    <w:lvl w:ilvl="0" w:tplc="9474B20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15:restartNumberingAfterBreak="0">
    <w:nsid w:val="28A9131C"/>
    <w:multiLevelType w:val="hybridMultilevel"/>
    <w:tmpl w:val="BD2489EE"/>
    <w:name w:val="WW8Num1732222"/>
    <w:lvl w:ilvl="0" w:tplc="C4E4FE3A">
      <w:start w:val="1"/>
      <w:numFmt w:val="decimal"/>
      <w:lvlText w:val="%1)"/>
      <w:lvlJc w:val="left"/>
      <w:pPr>
        <w:ind w:left="1147" w:hanging="360"/>
      </w:pPr>
    </w:lvl>
    <w:lvl w:ilvl="1" w:tplc="04150019" w:tentative="1">
      <w:start w:val="1"/>
      <w:numFmt w:val="lowerLetter"/>
      <w:lvlText w:val="%2."/>
      <w:lvlJc w:val="left"/>
      <w:pPr>
        <w:ind w:left="1867" w:hanging="360"/>
      </w:pPr>
    </w:lvl>
    <w:lvl w:ilvl="2" w:tplc="04150011">
      <w:start w:val="1"/>
      <w:numFmt w:val="decimal"/>
      <w:lvlText w:val="%3)"/>
      <w:lvlJc w:val="lef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09" w15:restartNumberingAfterBreak="0">
    <w:nsid w:val="2A3330FD"/>
    <w:multiLevelType w:val="hybridMultilevel"/>
    <w:tmpl w:val="53B812AE"/>
    <w:lvl w:ilvl="0" w:tplc="E25A51AA">
      <w:start w:val="1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AE01B34"/>
    <w:multiLevelType w:val="hybridMultilevel"/>
    <w:tmpl w:val="DA7EAD9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2B2435C9"/>
    <w:multiLevelType w:val="hybridMultilevel"/>
    <w:tmpl w:val="3C9232B6"/>
    <w:lvl w:ilvl="0" w:tplc="D2B61E2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2CBB3E04"/>
    <w:multiLevelType w:val="hybridMultilevel"/>
    <w:tmpl w:val="BC70A04A"/>
    <w:lvl w:ilvl="0" w:tplc="E5E4193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CCD759F"/>
    <w:multiLevelType w:val="hybridMultilevel"/>
    <w:tmpl w:val="479A7634"/>
    <w:lvl w:ilvl="0" w:tplc="0415000F">
      <w:start w:val="1"/>
      <w:numFmt w:val="decimal"/>
      <w:lvlText w:val="%1."/>
      <w:lvlJc w:val="left"/>
      <w:pPr>
        <w:ind w:left="1353"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4" w15:restartNumberingAfterBreak="0">
    <w:nsid w:val="2CE9158F"/>
    <w:multiLevelType w:val="hybridMultilevel"/>
    <w:tmpl w:val="59F448E6"/>
    <w:lvl w:ilvl="0" w:tplc="0415000F">
      <w:start w:val="1"/>
      <w:numFmt w:val="decimal"/>
      <w:lvlText w:val="%1."/>
      <w:lvlJc w:val="left"/>
      <w:pPr>
        <w:ind w:left="786" w:hanging="360"/>
      </w:pPr>
      <w:rPr>
        <w:rFonts w:hint="default"/>
        <w:b w:val="0"/>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5" w15:restartNumberingAfterBreak="0">
    <w:nsid w:val="2EDB459A"/>
    <w:multiLevelType w:val="hybridMultilevel"/>
    <w:tmpl w:val="C73015E6"/>
    <w:lvl w:ilvl="0" w:tplc="30E89E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FFA4600"/>
    <w:multiLevelType w:val="multilevel"/>
    <w:tmpl w:val="28B874F6"/>
    <w:name w:val="WW8Num812"/>
    <w:lvl w:ilvl="0">
      <w:start w:val="4"/>
      <w:numFmt w:val="decimal"/>
      <w:lvlText w:val="%1."/>
      <w:lvlJc w:val="left"/>
      <w:pPr>
        <w:tabs>
          <w:tab w:val="num" w:pos="870"/>
        </w:tabs>
        <w:ind w:left="870" w:hanging="510"/>
      </w:pPr>
      <w:rPr>
        <w:rFonts w:hint="default"/>
        <w:color w:val="000000"/>
        <w:position w:val="0"/>
        <w:sz w:val="24"/>
        <w:vertAlign w:val="baseline"/>
      </w:rPr>
    </w:lvl>
    <w:lvl w:ilvl="1">
      <w:start w:val="1"/>
      <w:numFmt w:val="lowerLetter"/>
      <w:lvlText w:val="%2."/>
      <w:lvlJc w:val="left"/>
      <w:pPr>
        <w:tabs>
          <w:tab w:val="num" w:pos="1440"/>
        </w:tabs>
        <w:ind w:left="1440" w:firstLine="0"/>
      </w:pPr>
      <w:rPr>
        <w:rFonts w:hint="default"/>
        <w:color w:val="000000"/>
        <w:position w:val="0"/>
        <w:sz w:val="24"/>
        <w:vertAlign w:val="baseline"/>
      </w:rPr>
    </w:lvl>
    <w:lvl w:ilvl="2">
      <w:start w:val="1"/>
      <w:numFmt w:val="lowerRoman"/>
      <w:lvlText w:val="%3."/>
      <w:lvlJc w:val="left"/>
      <w:pPr>
        <w:tabs>
          <w:tab w:val="num" w:pos="2160"/>
        </w:tabs>
        <w:ind w:left="2160" w:firstLine="0"/>
      </w:pPr>
      <w:rPr>
        <w:rFonts w:hint="default"/>
        <w:color w:val="000000"/>
        <w:position w:val="0"/>
        <w:sz w:val="24"/>
        <w:vertAlign w:val="baseline"/>
      </w:rPr>
    </w:lvl>
    <w:lvl w:ilvl="3">
      <w:start w:val="1"/>
      <w:numFmt w:val="decimal"/>
      <w:lvlText w:val="%4."/>
      <w:lvlJc w:val="left"/>
      <w:pPr>
        <w:tabs>
          <w:tab w:val="num" w:pos="2880"/>
        </w:tabs>
        <w:ind w:left="2880" w:firstLine="0"/>
      </w:pPr>
      <w:rPr>
        <w:rFonts w:hint="default"/>
        <w:color w:val="000000"/>
        <w:position w:val="0"/>
        <w:sz w:val="24"/>
        <w:vertAlign w:val="baseline"/>
      </w:rPr>
    </w:lvl>
    <w:lvl w:ilvl="4">
      <w:start w:val="1"/>
      <w:numFmt w:val="lowerLetter"/>
      <w:lvlText w:val="%5."/>
      <w:lvlJc w:val="left"/>
      <w:pPr>
        <w:tabs>
          <w:tab w:val="num" w:pos="3600"/>
        </w:tabs>
        <w:ind w:left="3600" w:firstLine="0"/>
      </w:pPr>
      <w:rPr>
        <w:rFonts w:hint="default"/>
        <w:color w:val="000000"/>
        <w:position w:val="0"/>
        <w:sz w:val="24"/>
        <w:vertAlign w:val="baseline"/>
      </w:rPr>
    </w:lvl>
    <w:lvl w:ilvl="5">
      <w:start w:val="1"/>
      <w:numFmt w:val="lowerRoman"/>
      <w:lvlText w:val="%6."/>
      <w:lvlJc w:val="left"/>
      <w:pPr>
        <w:tabs>
          <w:tab w:val="num" w:pos="4320"/>
        </w:tabs>
        <w:ind w:left="4320" w:firstLine="0"/>
      </w:pPr>
      <w:rPr>
        <w:rFonts w:hint="default"/>
        <w:color w:val="000000"/>
        <w:position w:val="0"/>
        <w:sz w:val="24"/>
        <w:vertAlign w:val="baseline"/>
      </w:rPr>
    </w:lvl>
    <w:lvl w:ilvl="6">
      <w:start w:val="1"/>
      <w:numFmt w:val="decimal"/>
      <w:lvlText w:val="%7."/>
      <w:lvlJc w:val="left"/>
      <w:pPr>
        <w:tabs>
          <w:tab w:val="num" w:pos="5040"/>
        </w:tabs>
        <w:ind w:left="5040" w:firstLine="0"/>
      </w:pPr>
      <w:rPr>
        <w:rFonts w:hint="default"/>
        <w:color w:val="000000"/>
        <w:position w:val="0"/>
        <w:sz w:val="24"/>
        <w:vertAlign w:val="baseline"/>
      </w:rPr>
    </w:lvl>
    <w:lvl w:ilvl="7">
      <w:start w:val="1"/>
      <w:numFmt w:val="lowerLetter"/>
      <w:lvlText w:val="%8."/>
      <w:lvlJc w:val="left"/>
      <w:pPr>
        <w:tabs>
          <w:tab w:val="num" w:pos="5760"/>
        </w:tabs>
        <w:ind w:left="5760" w:firstLine="0"/>
      </w:pPr>
      <w:rPr>
        <w:rFonts w:hint="default"/>
        <w:color w:val="000000"/>
        <w:position w:val="0"/>
        <w:sz w:val="24"/>
        <w:vertAlign w:val="baseline"/>
      </w:rPr>
    </w:lvl>
    <w:lvl w:ilvl="8">
      <w:start w:val="1"/>
      <w:numFmt w:val="lowerRoman"/>
      <w:lvlText w:val="%9."/>
      <w:lvlJc w:val="left"/>
      <w:pPr>
        <w:tabs>
          <w:tab w:val="num" w:pos="6480"/>
        </w:tabs>
        <w:ind w:left="6480" w:firstLine="0"/>
      </w:pPr>
      <w:rPr>
        <w:rFonts w:hint="default"/>
        <w:color w:val="000000"/>
        <w:position w:val="0"/>
        <w:sz w:val="24"/>
        <w:vertAlign w:val="baseline"/>
      </w:rPr>
    </w:lvl>
  </w:abstractNum>
  <w:abstractNum w:abstractNumId="117" w15:restartNumberingAfterBreak="0">
    <w:nsid w:val="30125ABB"/>
    <w:multiLevelType w:val="hybridMultilevel"/>
    <w:tmpl w:val="1D361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03511B5"/>
    <w:multiLevelType w:val="hybridMultilevel"/>
    <w:tmpl w:val="D28E2E70"/>
    <w:lvl w:ilvl="0" w:tplc="B5E230C2">
      <w:start w:val="1"/>
      <w:numFmt w:val="decimal"/>
      <w:lvlText w:val="%1."/>
      <w:lvlJc w:val="left"/>
      <w:pPr>
        <w:ind w:left="644"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9" w15:restartNumberingAfterBreak="0">
    <w:nsid w:val="30C53DCA"/>
    <w:multiLevelType w:val="hybridMultilevel"/>
    <w:tmpl w:val="A874F2C8"/>
    <w:name w:val="WW8Num7103"/>
    <w:lvl w:ilvl="0" w:tplc="90BAD540">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16E18F9"/>
    <w:multiLevelType w:val="hybridMultilevel"/>
    <w:tmpl w:val="1762585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15:restartNumberingAfterBreak="0">
    <w:nsid w:val="31D74B5F"/>
    <w:multiLevelType w:val="hybridMultilevel"/>
    <w:tmpl w:val="61A6796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2" w15:restartNumberingAfterBreak="0">
    <w:nsid w:val="32564B14"/>
    <w:multiLevelType w:val="hybridMultilevel"/>
    <w:tmpl w:val="F6DCF2CC"/>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15:restartNumberingAfterBreak="0">
    <w:nsid w:val="32CD2428"/>
    <w:multiLevelType w:val="hybridMultilevel"/>
    <w:tmpl w:val="B9EE6338"/>
    <w:lvl w:ilvl="0" w:tplc="DB503CA8">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3614E00"/>
    <w:multiLevelType w:val="hybridMultilevel"/>
    <w:tmpl w:val="3466A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3A62F67"/>
    <w:multiLevelType w:val="hybridMultilevel"/>
    <w:tmpl w:val="728CF3F0"/>
    <w:lvl w:ilvl="0" w:tplc="0144E882">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15:restartNumberingAfterBreak="0">
    <w:nsid w:val="35287385"/>
    <w:multiLevelType w:val="hybridMultilevel"/>
    <w:tmpl w:val="93AE1DE2"/>
    <w:lvl w:ilvl="0" w:tplc="D4647C64">
      <w:start w:val="1"/>
      <w:numFmt w:val="decimal"/>
      <w:lvlText w:val="%1)"/>
      <w:lvlJc w:val="left"/>
      <w:pPr>
        <w:ind w:left="149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7" w15:restartNumberingAfterBreak="0">
    <w:nsid w:val="36006743"/>
    <w:multiLevelType w:val="hybridMultilevel"/>
    <w:tmpl w:val="1AF8110C"/>
    <w:lvl w:ilvl="0" w:tplc="D938F54C">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8" w15:restartNumberingAfterBreak="0">
    <w:nsid w:val="361462D5"/>
    <w:multiLevelType w:val="hybridMultilevel"/>
    <w:tmpl w:val="C05AB6D2"/>
    <w:lvl w:ilvl="0" w:tplc="23AE4392">
      <w:start w:val="1"/>
      <w:numFmt w:val="decimal"/>
      <w:lvlText w:val="%1."/>
      <w:lvlJc w:val="left"/>
      <w:pPr>
        <w:ind w:left="720" w:hanging="360"/>
      </w:pPr>
    </w:lvl>
    <w:lvl w:ilvl="1" w:tplc="0415000F">
      <w:start w:val="1"/>
      <w:numFmt w:val="decimal"/>
      <w:lvlText w:val="%2."/>
      <w:lvlJc w:val="left"/>
      <w:pPr>
        <w:ind w:left="1440" w:hanging="360"/>
      </w:pPr>
      <w:rPr>
        <w:strike w:val="0"/>
        <w:dstrike w:val="0"/>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9" w15:restartNumberingAfterBreak="0">
    <w:nsid w:val="38C0628B"/>
    <w:multiLevelType w:val="hybridMultilevel"/>
    <w:tmpl w:val="E0EC5F6C"/>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0" w15:restartNumberingAfterBreak="0">
    <w:nsid w:val="392801E6"/>
    <w:multiLevelType w:val="hybridMultilevel"/>
    <w:tmpl w:val="03D0881A"/>
    <w:lvl w:ilvl="0" w:tplc="40FC50EC">
      <w:start w:val="1"/>
      <w:numFmt w:val="decimal"/>
      <w:lvlText w:val="%1."/>
      <w:lvlJc w:val="left"/>
      <w:pPr>
        <w:ind w:left="820" w:hanging="284"/>
      </w:pPr>
      <w:rPr>
        <w:rFonts w:hint="default" w:ascii="Calibri" w:hAnsi="Calibri" w:eastAsia="Calibri" w:cs="Calibri"/>
        <w:w w:val="100"/>
        <w:sz w:val="22"/>
        <w:szCs w:val="22"/>
      </w:rPr>
    </w:lvl>
    <w:lvl w:ilvl="1" w:tplc="A540F83E">
      <w:start w:val="1"/>
      <w:numFmt w:val="decimal"/>
      <w:lvlText w:val="%2)"/>
      <w:lvlJc w:val="left"/>
      <w:pPr>
        <w:ind w:left="1300" w:hanging="305"/>
      </w:pPr>
      <w:rPr>
        <w:rFonts w:hint="default" w:ascii="Times New Roman" w:hAnsi="Times New Roman" w:cs="Calibri"/>
        <w:w w:val="100"/>
        <w:sz w:val="24"/>
        <w:szCs w:val="22"/>
      </w:rPr>
    </w:lvl>
    <w:lvl w:ilvl="2" w:tplc="180CE1E0">
      <w:numFmt w:val="bullet"/>
      <w:lvlText w:val="•"/>
      <w:lvlJc w:val="left"/>
      <w:pPr>
        <w:ind w:left="1300" w:hanging="305"/>
      </w:pPr>
      <w:rPr>
        <w:rFonts w:hint="default"/>
      </w:rPr>
    </w:lvl>
    <w:lvl w:ilvl="3" w:tplc="F458794C">
      <w:numFmt w:val="bullet"/>
      <w:lvlText w:val="•"/>
      <w:lvlJc w:val="left"/>
      <w:pPr>
        <w:ind w:left="2423" w:hanging="305"/>
      </w:pPr>
      <w:rPr>
        <w:rFonts w:hint="default"/>
      </w:rPr>
    </w:lvl>
    <w:lvl w:ilvl="4" w:tplc="EB7C793A">
      <w:numFmt w:val="bullet"/>
      <w:lvlText w:val="•"/>
      <w:lvlJc w:val="left"/>
      <w:pPr>
        <w:ind w:left="3547" w:hanging="305"/>
      </w:pPr>
      <w:rPr>
        <w:rFonts w:hint="default"/>
      </w:rPr>
    </w:lvl>
    <w:lvl w:ilvl="5" w:tplc="0D3C1BB4">
      <w:numFmt w:val="bullet"/>
      <w:lvlText w:val="•"/>
      <w:lvlJc w:val="left"/>
      <w:pPr>
        <w:ind w:left="4671" w:hanging="305"/>
      </w:pPr>
      <w:rPr>
        <w:rFonts w:hint="default"/>
      </w:rPr>
    </w:lvl>
    <w:lvl w:ilvl="6" w:tplc="3C947528">
      <w:numFmt w:val="bullet"/>
      <w:lvlText w:val="•"/>
      <w:lvlJc w:val="left"/>
      <w:pPr>
        <w:ind w:left="5795" w:hanging="305"/>
      </w:pPr>
      <w:rPr>
        <w:rFonts w:hint="default"/>
      </w:rPr>
    </w:lvl>
    <w:lvl w:ilvl="7" w:tplc="F47CCCDA">
      <w:numFmt w:val="bullet"/>
      <w:lvlText w:val="•"/>
      <w:lvlJc w:val="left"/>
      <w:pPr>
        <w:ind w:left="6919" w:hanging="305"/>
      </w:pPr>
      <w:rPr>
        <w:rFonts w:hint="default"/>
      </w:rPr>
    </w:lvl>
    <w:lvl w:ilvl="8" w:tplc="403CCBB8">
      <w:numFmt w:val="bullet"/>
      <w:lvlText w:val="•"/>
      <w:lvlJc w:val="left"/>
      <w:pPr>
        <w:ind w:left="8043" w:hanging="305"/>
      </w:pPr>
      <w:rPr>
        <w:rFonts w:hint="default"/>
      </w:rPr>
    </w:lvl>
  </w:abstractNum>
  <w:abstractNum w:abstractNumId="131" w15:restartNumberingAfterBreak="0">
    <w:nsid w:val="396D555C"/>
    <w:multiLevelType w:val="hybridMultilevel"/>
    <w:tmpl w:val="CEC62C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A6B51A2"/>
    <w:multiLevelType w:val="hybridMultilevel"/>
    <w:tmpl w:val="06006890"/>
    <w:lvl w:ilvl="0" w:tplc="6A1C1798">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3" w15:restartNumberingAfterBreak="0">
    <w:nsid w:val="3D7F7DF9"/>
    <w:multiLevelType w:val="multilevel"/>
    <w:tmpl w:val="5650B19E"/>
    <w:name w:val="WW8Num13022"/>
    <w:lvl w:ilvl="0">
      <w:start w:val="5"/>
      <w:numFmt w:val="decimal"/>
      <w:lvlText w:val="%1)"/>
      <w:lvlJc w:val="left"/>
      <w:pPr>
        <w:tabs>
          <w:tab w:val="num" w:pos="1068"/>
        </w:tabs>
        <w:ind w:left="1068" w:hanging="360"/>
      </w:pPr>
      <w:rPr>
        <w:rFonts w:hint="default"/>
        <w:color w:val="000000"/>
        <w:position w:val="0"/>
        <w:sz w:val="24"/>
        <w:vertAlign w:val="baseline"/>
      </w:rPr>
    </w:lvl>
    <w:lvl w:ilvl="1">
      <w:start w:val="1"/>
      <w:numFmt w:val="decimal"/>
      <w:lvlText w:val="%1.%2."/>
      <w:lvlJc w:val="left"/>
      <w:pPr>
        <w:tabs>
          <w:tab w:val="num" w:pos="720"/>
        </w:tabs>
        <w:ind w:left="720" w:firstLine="0"/>
      </w:pPr>
      <w:rPr>
        <w:rFonts w:hint="default"/>
        <w:color w:val="000000"/>
        <w:position w:val="0"/>
        <w:sz w:val="24"/>
        <w:vertAlign w:val="baseline"/>
      </w:rPr>
    </w:lvl>
    <w:lvl w:ilvl="2">
      <w:start w:val="6"/>
      <w:numFmt w:val="decimal"/>
      <w:lvlText w:val="%3."/>
      <w:lvlJc w:val="left"/>
      <w:pPr>
        <w:tabs>
          <w:tab w:val="num" w:pos="2160"/>
        </w:tabs>
        <w:ind w:left="1440" w:firstLine="0"/>
      </w:pPr>
      <w:rPr>
        <w:rFonts w:hint="default"/>
        <w:color w:val="000000"/>
        <w:position w:val="0"/>
        <w:sz w:val="24"/>
        <w:vertAlign w:val="baseline"/>
      </w:rPr>
    </w:lvl>
    <w:lvl w:ilvl="3">
      <w:start w:val="1"/>
      <w:numFmt w:val="decimal"/>
      <w:lvlText w:val="%4."/>
      <w:lvlJc w:val="left"/>
      <w:pPr>
        <w:tabs>
          <w:tab w:val="num" w:pos="3600"/>
        </w:tabs>
        <w:ind w:left="2160" w:firstLine="0"/>
      </w:pPr>
      <w:rPr>
        <w:rFonts w:hint="default"/>
        <w:color w:val="000000"/>
        <w:position w:val="0"/>
        <w:sz w:val="24"/>
        <w:vertAlign w:val="baseline"/>
      </w:rPr>
    </w:lvl>
    <w:lvl w:ilvl="4">
      <w:start w:val="1"/>
      <w:numFmt w:val="decimal"/>
      <w:lvlText w:val="%5."/>
      <w:lvlJc w:val="left"/>
      <w:pPr>
        <w:tabs>
          <w:tab w:val="num" w:pos="5040"/>
        </w:tabs>
        <w:ind w:left="2880" w:firstLine="0"/>
      </w:pPr>
      <w:rPr>
        <w:rFonts w:hint="default"/>
        <w:color w:val="000000"/>
        <w:position w:val="0"/>
        <w:sz w:val="24"/>
        <w:vertAlign w:val="baseline"/>
      </w:rPr>
    </w:lvl>
    <w:lvl w:ilvl="5">
      <w:start w:val="1"/>
      <w:numFmt w:val="decimal"/>
      <w:lvlText w:val="%6."/>
      <w:lvlJc w:val="left"/>
      <w:pPr>
        <w:tabs>
          <w:tab w:val="num" w:pos="6480"/>
        </w:tabs>
        <w:ind w:left="3600" w:firstLine="0"/>
      </w:pPr>
      <w:rPr>
        <w:rFonts w:hint="default"/>
        <w:color w:val="000000"/>
        <w:position w:val="0"/>
        <w:sz w:val="24"/>
        <w:vertAlign w:val="baseline"/>
      </w:rPr>
    </w:lvl>
    <w:lvl w:ilvl="6">
      <w:start w:val="1"/>
      <w:numFmt w:val="decimal"/>
      <w:lvlText w:val="%7."/>
      <w:lvlJc w:val="left"/>
      <w:pPr>
        <w:tabs>
          <w:tab w:val="num" w:pos="7920"/>
        </w:tabs>
        <w:ind w:left="4320" w:firstLine="0"/>
      </w:pPr>
      <w:rPr>
        <w:rFonts w:hint="default"/>
        <w:color w:val="000000"/>
        <w:position w:val="0"/>
        <w:sz w:val="24"/>
        <w:vertAlign w:val="baseline"/>
      </w:rPr>
    </w:lvl>
    <w:lvl w:ilvl="7">
      <w:start w:val="1"/>
      <w:numFmt w:val="decimal"/>
      <w:lvlText w:val="%8."/>
      <w:lvlJc w:val="left"/>
      <w:pPr>
        <w:tabs>
          <w:tab w:val="num" w:pos="9360"/>
        </w:tabs>
        <w:ind w:left="5040" w:firstLine="0"/>
      </w:pPr>
      <w:rPr>
        <w:rFonts w:hint="default"/>
        <w:color w:val="000000"/>
        <w:position w:val="0"/>
        <w:sz w:val="24"/>
        <w:vertAlign w:val="baseline"/>
      </w:rPr>
    </w:lvl>
    <w:lvl w:ilvl="8">
      <w:start w:val="1"/>
      <w:numFmt w:val="decimal"/>
      <w:lvlText w:val="%9."/>
      <w:lvlJc w:val="left"/>
      <w:pPr>
        <w:tabs>
          <w:tab w:val="num" w:pos="10800"/>
        </w:tabs>
        <w:ind w:left="5760" w:firstLine="0"/>
      </w:pPr>
      <w:rPr>
        <w:rFonts w:hint="default"/>
        <w:color w:val="000000"/>
        <w:position w:val="0"/>
        <w:sz w:val="24"/>
        <w:vertAlign w:val="baseline"/>
      </w:rPr>
    </w:lvl>
  </w:abstractNum>
  <w:abstractNum w:abstractNumId="134" w15:restartNumberingAfterBreak="0">
    <w:nsid w:val="3DC628AB"/>
    <w:multiLevelType w:val="hybridMultilevel"/>
    <w:tmpl w:val="A16063D6"/>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3E091A84"/>
    <w:multiLevelType w:val="hybridMultilevel"/>
    <w:tmpl w:val="E6CEED18"/>
    <w:lvl w:ilvl="0" w:tplc="702A781E">
      <w:start w:val="1"/>
      <w:numFmt w:val="decimal"/>
      <w:lvlText w:val="%1)"/>
      <w:lvlJc w:val="left"/>
      <w:pPr>
        <w:ind w:left="1211"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6" w15:restartNumberingAfterBreak="0">
    <w:nsid w:val="3E5218E4"/>
    <w:multiLevelType w:val="hybridMultilevel"/>
    <w:tmpl w:val="BA68E180"/>
    <w:lvl w:ilvl="0" w:tplc="97EA50C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7" w15:restartNumberingAfterBreak="0">
    <w:nsid w:val="3E6B61AE"/>
    <w:multiLevelType w:val="hybridMultilevel"/>
    <w:tmpl w:val="2D1879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40177FE0"/>
    <w:multiLevelType w:val="hybridMultilevel"/>
    <w:tmpl w:val="3FFE64C2"/>
    <w:lvl w:ilvl="0" w:tplc="C32039FC">
      <w:start w:val="1"/>
      <w:numFmt w:val="decimal"/>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9" w15:restartNumberingAfterBreak="0">
    <w:nsid w:val="41D13C63"/>
    <w:multiLevelType w:val="hybridMultilevel"/>
    <w:tmpl w:val="A1141366"/>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0" w15:restartNumberingAfterBreak="0">
    <w:nsid w:val="41DB1F9A"/>
    <w:multiLevelType w:val="hybridMultilevel"/>
    <w:tmpl w:val="B75E1264"/>
    <w:lvl w:ilvl="0" w:tplc="4702A2B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1" w15:restartNumberingAfterBreak="0">
    <w:nsid w:val="423B208F"/>
    <w:multiLevelType w:val="hybridMultilevel"/>
    <w:tmpl w:val="533EC92A"/>
    <w:lvl w:ilvl="0" w:tplc="D74AEBE0">
      <w:start w:val="1"/>
      <w:numFmt w:val="decimal"/>
      <w:lvlText w:val="%1."/>
      <w:lvlJc w:val="left"/>
      <w:pPr>
        <w:ind w:left="786" w:hanging="360"/>
      </w:pPr>
      <w:rPr>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2" w15:restartNumberingAfterBreak="0">
    <w:nsid w:val="42697455"/>
    <w:multiLevelType w:val="hybridMultilevel"/>
    <w:tmpl w:val="7A00E6A2"/>
    <w:lvl w:ilvl="0" w:tplc="55D07BFA">
      <w:start w:val="13"/>
      <w:numFmt w:val="decimal"/>
      <w:lvlText w:val="%1."/>
      <w:lvlJc w:val="left"/>
      <w:pPr>
        <w:ind w:left="720" w:hanging="360"/>
      </w:pPr>
      <w:rPr>
        <w:rFonts w:hint="default"/>
        <w:w w:val="1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2D64396"/>
    <w:multiLevelType w:val="hybridMultilevel"/>
    <w:tmpl w:val="125EFE76"/>
    <w:lvl w:ilvl="0" w:tplc="8E7A837E">
      <w:start w:val="1"/>
      <w:numFmt w:val="decimal"/>
      <w:lvlText w:val="%1)"/>
      <w:lvlJc w:val="left"/>
      <w:pPr>
        <w:ind w:left="149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4" w15:restartNumberingAfterBreak="0">
    <w:nsid w:val="43C7691A"/>
    <w:multiLevelType w:val="hybridMultilevel"/>
    <w:tmpl w:val="C47679F6"/>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5" w15:restartNumberingAfterBreak="0">
    <w:nsid w:val="44BA5A41"/>
    <w:multiLevelType w:val="hybridMultilevel"/>
    <w:tmpl w:val="C52A7DCE"/>
    <w:lvl w:ilvl="0" w:tplc="C17A2022">
      <w:start w:val="1"/>
      <w:numFmt w:val="decimal"/>
      <w:lvlText w:val="%1)"/>
      <w:lvlJc w:val="left"/>
      <w:pPr>
        <w:ind w:left="1495"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15:restartNumberingAfterBreak="0">
    <w:nsid w:val="45551CD4"/>
    <w:multiLevelType w:val="hybridMultilevel"/>
    <w:tmpl w:val="06F06C30"/>
    <w:lvl w:ilvl="0" w:tplc="F06C0CA8">
      <w:start w:val="1"/>
      <w:numFmt w:val="decimal"/>
      <w:lvlText w:val="%1."/>
      <w:lvlJc w:val="left"/>
      <w:pPr>
        <w:ind w:left="720" w:hanging="360"/>
      </w:pPr>
      <w:rPr>
        <w:b w:val="0"/>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45DE2A1E"/>
    <w:multiLevelType w:val="hybridMultilevel"/>
    <w:tmpl w:val="9AFEA346"/>
    <w:lvl w:ilvl="0" w:tplc="CAE8B5F2">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15:restartNumberingAfterBreak="0">
    <w:nsid w:val="462D0195"/>
    <w:multiLevelType w:val="hybridMultilevel"/>
    <w:tmpl w:val="463036A6"/>
    <w:lvl w:ilvl="0" w:tplc="C840EA76">
      <w:start w:val="1"/>
      <w:numFmt w:val="decimal"/>
      <w:lvlText w:val="%1."/>
      <w:lvlJc w:val="left"/>
      <w:pPr>
        <w:ind w:left="720" w:hanging="360"/>
      </w:pPr>
      <w:rPr>
        <w:rFonts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46446414"/>
    <w:multiLevelType w:val="hybridMultilevel"/>
    <w:tmpl w:val="545EF760"/>
    <w:lvl w:ilvl="0" w:tplc="B7141330">
      <w:start w:val="9"/>
      <w:numFmt w:val="decimal"/>
      <w:lvlText w:val="%1)"/>
      <w:lvlJc w:val="left"/>
      <w:pPr>
        <w:ind w:left="1355" w:hanging="360"/>
      </w:pPr>
      <w:rPr>
        <w:rFonts w:hint="default" w:ascii="Times New Roman" w:hAnsi="Times New Roman" w:cs="Calibri"/>
        <w:w w:val="10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CA7D97"/>
    <w:multiLevelType w:val="hybridMultilevel"/>
    <w:tmpl w:val="15BAE980"/>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47B242CE"/>
    <w:multiLevelType w:val="hybridMultilevel"/>
    <w:tmpl w:val="0F8262BE"/>
    <w:lvl w:ilvl="0" w:tplc="0D7A5D0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2" w15:restartNumberingAfterBreak="0">
    <w:nsid w:val="48897165"/>
    <w:multiLevelType w:val="hybridMultilevel"/>
    <w:tmpl w:val="F1C6FBA4"/>
    <w:lvl w:ilvl="0" w:tplc="74AA37F2">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8BC093F"/>
    <w:multiLevelType w:val="hybridMultilevel"/>
    <w:tmpl w:val="CF36FCEA"/>
    <w:lvl w:ilvl="0" w:tplc="744E33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9742006"/>
    <w:multiLevelType w:val="hybridMultilevel"/>
    <w:tmpl w:val="D06E9C06"/>
    <w:lvl w:ilvl="0" w:tplc="10B8A43C">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15:restartNumberingAfterBreak="0">
    <w:nsid w:val="4A7B08BF"/>
    <w:multiLevelType w:val="hybridMultilevel"/>
    <w:tmpl w:val="578270E0"/>
    <w:lvl w:ilvl="0" w:tplc="AF2483B0">
      <w:start w:val="11"/>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D127EE8"/>
    <w:multiLevelType w:val="hybridMultilevel"/>
    <w:tmpl w:val="DF60F968"/>
    <w:lvl w:ilvl="0" w:tplc="E7CE772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7" w15:restartNumberingAfterBreak="0">
    <w:nsid w:val="4FC3288A"/>
    <w:multiLevelType w:val="hybridMultilevel"/>
    <w:tmpl w:val="CBC02AB8"/>
    <w:lvl w:ilvl="0" w:tplc="EF32E8FC">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8" w15:restartNumberingAfterBreak="0">
    <w:nsid w:val="4FE950CE"/>
    <w:multiLevelType w:val="hybridMultilevel"/>
    <w:tmpl w:val="B5D4185A"/>
    <w:lvl w:ilvl="0" w:tplc="8F26102C">
      <w:start w:val="1"/>
      <w:numFmt w:val="decimal"/>
      <w:lvlText w:val="%1)"/>
      <w:lvlJc w:val="left"/>
      <w:pPr>
        <w:ind w:left="1494"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9" w15:restartNumberingAfterBreak="0">
    <w:nsid w:val="51643501"/>
    <w:multiLevelType w:val="hybridMultilevel"/>
    <w:tmpl w:val="608082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0" w15:restartNumberingAfterBreak="0">
    <w:nsid w:val="529A35CC"/>
    <w:multiLevelType w:val="multilevel"/>
    <w:tmpl w:val="B3AC6610"/>
    <w:lvl w:ilvl="0">
      <w:start w:val="1"/>
      <w:numFmt w:val="decimal"/>
      <w:lvlText w:val="%1."/>
      <w:lvlJc w:val="left"/>
      <w:pPr>
        <w:tabs>
          <w:tab w:val="num" w:pos="644"/>
        </w:tabs>
        <w:ind w:left="644" w:hanging="360"/>
      </w:pPr>
      <w:rPr>
        <w:strike w:val="0"/>
        <w:dstrike w:val="0"/>
        <w:color w:val="auto"/>
        <w:u w:val="none"/>
        <w:effect w:val="none"/>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hint="default"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1" w15:restartNumberingAfterBreak="0">
    <w:nsid w:val="531F0350"/>
    <w:multiLevelType w:val="hybridMultilevel"/>
    <w:tmpl w:val="CCE4E2B6"/>
    <w:lvl w:ilvl="0" w:tplc="DC5AECE6">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3AB20AE"/>
    <w:multiLevelType w:val="hybridMultilevel"/>
    <w:tmpl w:val="DFCA02A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3" w15:restartNumberingAfterBreak="0">
    <w:nsid w:val="54F92603"/>
    <w:multiLevelType w:val="hybridMultilevel"/>
    <w:tmpl w:val="9356E176"/>
    <w:lvl w:ilvl="0" w:tplc="CE1211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4" w15:restartNumberingAfterBreak="0">
    <w:nsid w:val="556E2465"/>
    <w:multiLevelType w:val="hybridMultilevel"/>
    <w:tmpl w:val="CC3A418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5" w15:restartNumberingAfterBreak="0">
    <w:nsid w:val="5572351A"/>
    <w:multiLevelType w:val="multilevel"/>
    <w:tmpl w:val="5B4A8DE6"/>
    <w:lvl w:ilvl="0">
      <w:start w:val="3"/>
      <w:numFmt w:val="decimal"/>
      <w:lvlText w:val="%1)"/>
      <w:lvlJc w:val="left"/>
      <w:pPr>
        <w:tabs>
          <w:tab w:val="num" w:pos="1068"/>
        </w:tabs>
        <w:ind w:left="1068" w:hanging="360"/>
      </w:pPr>
      <w:rPr>
        <w:rFonts w:hint="default"/>
        <w:color w:val="000000"/>
        <w:position w:val="0"/>
        <w:sz w:val="24"/>
        <w:vertAlign w:val="baseline"/>
      </w:rPr>
    </w:lvl>
    <w:lvl w:ilvl="1">
      <w:start w:val="1"/>
      <w:numFmt w:val="decimal"/>
      <w:lvlText w:val="%1.%2)"/>
      <w:lvlJc w:val="left"/>
      <w:pPr>
        <w:tabs>
          <w:tab w:val="num" w:pos="1068"/>
        </w:tabs>
        <w:ind w:left="1068" w:firstLine="0"/>
      </w:pPr>
      <w:rPr>
        <w:rFonts w:hint="default"/>
        <w:color w:val="000000"/>
        <w:position w:val="0"/>
        <w:sz w:val="24"/>
        <w:vertAlign w:val="baseline"/>
      </w:rPr>
    </w:lvl>
    <w:lvl w:ilvl="2">
      <w:start w:val="1"/>
      <w:numFmt w:val="decimal"/>
      <w:lvlText w:val="%3)"/>
      <w:lvlJc w:val="left"/>
      <w:pPr>
        <w:tabs>
          <w:tab w:val="num" w:pos="2508"/>
        </w:tabs>
        <w:ind w:left="1788" w:firstLine="0"/>
      </w:pPr>
      <w:rPr>
        <w:rFonts w:hint="default"/>
        <w:color w:val="000000"/>
        <w:position w:val="0"/>
        <w:sz w:val="24"/>
        <w:vertAlign w:val="baseline"/>
      </w:rPr>
    </w:lvl>
    <w:lvl w:ilvl="3">
      <w:start w:val="1"/>
      <w:numFmt w:val="decimal"/>
      <w:lvlText w:val="%4)"/>
      <w:lvlJc w:val="left"/>
      <w:pPr>
        <w:tabs>
          <w:tab w:val="num" w:pos="3948"/>
        </w:tabs>
        <w:ind w:left="2508" w:firstLine="0"/>
      </w:pPr>
      <w:rPr>
        <w:rFonts w:hint="default"/>
        <w:color w:val="000000"/>
        <w:position w:val="0"/>
        <w:sz w:val="24"/>
        <w:vertAlign w:val="baseline"/>
      </w:rPr>
    </w:lvl>
    <w:lvl w:ilvl="4">
      <w:start w:val="1"/>
      <w:numFmt w:val="decimal"/>
      <w:lvlText w:val="%5)"/>
      <w:lvlJc w:val="left"/>
      <w:pPr>
        <w:tabs>
          <w:tab w:val="num" w:pos="5388"/>
        </w:tabs>
        <w:ind w:left="3228" w:firstLine="0"/>
      </w:pPr>
      <w:rPr>
        <w:rFonts w:hint="default"/>
        <w:color w:val="000000"/>
        <w:position w:val="0"/>
        <w:sz w:val="24"/>
        <w:vertAlign w:val="baseline"/>
      </w:rPr>
    </w:lvl>
    <w:lvl w:ilvl="5">
      <w:start w:val="1"/>
      <w:numFmt w:val="decimal"/>
      <w:lvlText w:val="%6)"/>
      <w:lvlJc w:val="left"/>
      <w:pPr>
        <w:tabs>
          <w:tab w:val="num" w:pos="6828"/>
        </w:tabs>
        <w:ind w:left="3948" w:firstLine="0"/>
      </w:pPr>
      <w:rPr>
        <w:rFonts w:hint="default"/>
        <w:color w:val="000000"/>
        <w:position w:val="0"/>
        <w:sz w:val="24"/>
        <w:vertAlign w:val="baseline"/>
      </w:rPr>
    </w:lvl>
    <w:lvl w:ilvl="6">
      <w:start w:val="1"/>
      <w:numFmt w:val="decimal"/>
      <w:lvlText w:val="%7)"/>
      <w:lvlJc w:val="left"/>
      <w:pPr>
        <w:tabs>
          <w:tab w:val="num" w:pos="8268"/>
        </w:tabs>
        <w:ind w:left="4668" w:firstLine="0"/>
      </w:pPr>
      <w:rPr>
        <w:rFonts w:hint="default"/>
        <w:color w:val="000000"/>
        <w:position w:val="0"/>
        <w:sz w:val="24"/>
        <w:vertAlign w:val="baseline"/>
      </w:rPr>
    </w:lvl>
    <w:lvl w:ilvl="7">
      <w:start w:val="1"/>
      <w:numFmt w:val="decimal"/>
      <w:lvlText w:val="%8)"/>
      <w:lvlJc w:val="left"/>
      <w:pPr>
        <w:tabs>
          <w:tab w:val="num" w:pos="9708"/>
        </w:tabs>
        <w:ind w:left="5388" w:firstLine="0"/>
      </w:pPr>
      <w:rPr>
        <w:rFonts w:hint="default"/>
        <w:color w:val="000000"/>
        <w:position w:val="0"/>
        <w:sz w:val="24"/>
        <w:vertAlign w:val="baseline"/>
      </w:rPr>
    </w:lvl>
    <w:lvl w:ilvl="8">
      <w:start w:val="1"/>
      <w:numFmt w:val="decimal"/>
      <w:lvlText w:val="%9)"/>
      <w:lvlJc w:val="left"/>
      <w:pPr>
        <w:tabs>
          <w:tab w:val="num" w:pos="11148"/>
        </w:tabs>
        <w:ind w:left="6108" w:firstLine="0"/>
      </w:pPr>
      <w:rPr>
        <w:rFonts w:hint="default"/>
        <w:color w:val="000000"/>
        <w:position w:val="0"/>
        <w:sz w:val="24"/>
        <w:vertAlign w:val="baseline"/>
      </w:rPr>
    </w:lvl>
  </w:abstractNum>
  <w:abstractNum w:abstractNumId="166" w15:restartNumberingAfterBreak="0">
    <w:nsid w:val="55A013CC"/>
    <w:multiLevelType w:val="hybridMultilevel"/>
    <w:tmpl w:val="3F46B33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7" w15:restartNumberingAfterBreak="0">
    <w:nsid w:val="5795451A"/>
    <w:multiLevelType w:val="hybridMultilevel"/>
    <w:tmpl w:val="247ADF02"/>
    <w:lvl w:ilvl="0" w:tplc="4E6ACF9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84A4BDF"/>
    <w:multiLevelType w:val="hybridMultilevel"/>
    <w:tmpl w:val="BF00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9EF7D12"/>
    <w:multiLevelType w:val="hybridMultilevel"/>
    <w:tmpl w:val="685CF3A8"/>
    <w:lvl w:ilvl="0" w:tplc="78F84222">
      <w:start w:val="1"/>
      <w:numFmt w:val="decimal"/>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0" w15:restartNumberingAfterBreak="0">
    <w:nsid w:val="5A8B483A"/>
    <w:multiLevelType w:val="hybridMultilevel"/>
    <w:tmpl w:val="2F6E0E14"/>
    <w:lvl w:ilvl="0" w:tplc="A1666C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B9F199B"/>
    <w:multiLevelType w:val="hybridMultilevel"/>
    <w:tmpl w:val="4280BB72"/>
    <w:lvl w:ilvl="0" w:tplc="8BCC8AAA">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15:restartNumberingAfterBreak="0">
    <w:nsid w:val="5BD369ED"/>
    <w:multiLevelType w:val="hybridMultilevel"/>
    <w:tmpl w:val="C900A9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3" w15:restartNumberingAfterBreak="0">
    <w:nsid w:val="5C5B45CE"/>
    <w:multiLevelType w:val="hybridMultilevel"/>
    <w:tmpl w:val="455C3F5C"/>
    <w:lvl w:ilvl="0" w:tplc="C17893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C6B4CCC"/>
    <w:multiLevelType w:val="hybridMultilevel"/>
    <w:tmpl w:val="84CCEBD6"/>
    <w:lvl w:ilvl="0" w:tplc="0D2CC5A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5" w15:restartNumberingAfterBreak="0">
    <w:nsid w:val="5ED0106A"/>
    <w:multiLevelType w:val="hybridMultilevel"/>
    <w:tmpl w:val="C72EBC14"/>
    <w:lvl w:ilvl="0" w:tplc="A540F83E">
      <w:start w:val="1"/>
      <w:numFmt w:val="decimal"/>
      <w:lvlText w:val="%1)"/>
      <w:lvlJc w:val="left"/>
      <w:pPr>
        <w:ind w:left="720" w:hanging="360"/>
      </w:pPr>
      <w:rPr>
        <w:rFonts w:hint="default" w:ascii="Times New Roman" w:hAnsi="Times New Roman" w:cs="Calibri"/>
        <w:w w:val="100"/>
        <w:sz w:val="24"/>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6" w15:restartNumberingAfterBreak="0">
    <w:nsid w:val="5EFD533E"/>
    <w:multiLevelType w:val="hybridMultilevel"/>
    <w:tmpl w:val="8A4C1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FB14CE6"/>
    <w:multiLevelType w:val="hybridMultilevel"/>
    <w:tmpl w:val="A1782B0C"/>
    <w:lvl w:ilvl="0" w:tplc="6CCE75E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FC55F15"/>
    <w:multiLevelType w:val="hybridMultilevel"/>
    <w:tmpl w:val="DC5AEC0C"/>
    <w:name w:val="WW8Num1732223"/>
    <w:lvl w:ilvl="0" w:tplc="021407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FD7770B"/>
    <w:multiLevelType w:val="hybridMultilevel"/>
    <w:tmpl w:val="6F58E4D4"/>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0" w15:restartNumberingAfterBreak="0">
    <w:nsid w:val="5FFD464B"/>
    <w:multiLevelType w:val="hybridMultilevel"/>
    <w:tmpl w:val="EA00B8EC"/>
    <w:lvl w:ilvl="0" w:tplc="04150011">
      <w:start w:val="1"/>
      <w:numFmt w:val="decimal"/>
      <w:lvlText w:val="%1)"/>
      <w:lvlJc w:val="left"/>
      <w:pPr>
        <w:ind w:left="1494"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15:restartNumberingAfterBreak="0">
    <w:nsid w:val="605142E2"/>
    <w:multiLevelType w:val="hybridMultilevel"/>
    <w:tmpl w:val="E858105A"/>
    <w:lvl w:ilvl="0" w:tplc="A6FE0994">
      <w:start w:val="1"/>
      <w:numFmt w:val="decimal"/>
      <w:lvlText w:val="%1."/>
      <w:lvlJc w:val="left"/>
      <w:pPr>
        <w:ind w:left="927"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15:restartNumberingAfterBreak="0">
    <w:nsid w:val="619601B6"/>
    <w:multiLevelType w:val="hybridMultilevel"/>
    <w:tmpl w:val="9328DB60"/>
    <w:name w:val="WW8Num13023"/>
    <w:lvl w:ilvl="0" w:tplc="3D2C0F72">
      <w:start w:val="7"/>
      <w:numFmt w:val="decimal"/>
      <w:lvlText w:val="%1."/>
      <w:lvlJc w:val="left"/>
      <w:pPr>
        <w:ind w:left="11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27E50B1"/>
    <w:multiLevelType w:val="hybridMultilevel"/>
    <w:tmpl w:val="95347502"/>
    <w:lvl w:ilvl="0" w:tplc="0415000F">
      <w:start w:val="1"/>
      <w:numFmt w:val="decimal"/>
      <w:lvlText w:val="%1."/>
      <w:lvlJc w:val="left"/>
      <w:pPr>
        <w:ind w:left="1637" w:hanging="360"/>
      </w:pPr>
      <w:rPr>
        <w:strike w:val="0"/>
        <w:dstrike w:val="0"/>
        <w:color w:val="auto"/>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4" w15:restartNumberingAfterBreak="0">
    <w:nsid w:val="63046245"/>
    <w:multiLevelType w:val="hybridMultilevel"/>
    <w:tmpl w:val="A6B6278C"/>
    <w:lvl w:ilvl="0" w:tplc="EFB6D3B8">
      <w:start w:val="1"/>
      <w:numFmt w:val="decimal"/>
      <w:lvlText w:val="%1."/>
      <w:lvlJc w:val="left"/>
      <w:pPr>
        <w:ind w:left="820" w:hanging="284"/>
      </w:pPr>
      <w:rPr>
        <w:rFonts w:hint="default" w:ascii="Times New Roman" w:hAnsi="Times New Roman" w:eastAsia="Times New Roman" w:cs="Times New Roman"/>
        <w:w w:val="100"/>
        <w:sz w:val="22"/>
        <w:szCs w:val="22"/>
      </w:rPr>
    </w:lvl>
    <w:lvl w:ilvl="1" w:tplc="BF686BA2">
      <w:start w:val="1"/>
      <w:numFmt w:val="decimal"/>
      <w:lvlText w:val="%2)"/>
      <w:lvlJc w:val="left"/>
      <w:pPr>
        <w:ind w:left="1103" w:hanging="284"/>
      </w:pPr>
      <w:rPr>
        <w:rFonts w:hint="default" w:ascii="Times New Roman" w:hAnsi="Times New Roman" w:cs="Calibri"/>
        <w:w w:val="100"/>
        <w:sz w:val="24"/>
        <w:szCs w:val="22"/>
      </w:rPr>
    </w:lvl>
    <w:lvl w:ilvl="2" w:tplc="AA5C29C6">
      <w:numFmt w:val="bullet"/>
      <w:lvlText w:val="•"/>
      <w:lvlJc w:val="left"/>
      <w:pPr>
        <w:ind w:left="2121" w:hanging="284"/>
      </w:pPr>
      <w:rPr>
        <w:rFonts w:hint="default"/>
      </w:rPr>
    </w:lvl>
    <w:lvl w:ilvl="3" w:tplc="07F20C62">
      <w:numFmt w:val="bullet"/>
      <w:lvlText w:val="•"/>
      <w:lvlJc w:val="left"/>
      <w:pPr>
        <w:ind w:left="3142" w:hanging="284"/>
      </w:pPr>
      <w:rPr>
        <w:rFonts w:hint="default"/>
      </w:rPr>
    </w:lvl>
    <w:lvl w:ilvl="4" w:tplc="86E69A60">
      <w:numFmt w:val="bullet"/>
      <w:lvlText w:val="•"/>
      <w:lvlJc w:val="left"/>
      <w:pPr>
        <w:ind w:left="4163" w:hanging="284"/>
      </w:pPr>
      <w:rPr>
        <w:rFonts w:hint="default"/>
      </w:rPr>
    </w:lvl>
    <w:lvl w:ilvl="5" w:tplc="02C23C56">
      <w:numFmt w:val="bullet"/>
      <w:lvlText w:val="•"/>
      <w:lvlJc w:val="left"/>
      <w:pPr>
        <w:ind w:left="5184" w:hanging="284"/>
      </w:pPr>
      <w:rPr>
        <w:rFonts w:hint="default"/>
      </w:rPr>
    </w:lvl>
    <w:lvl w:ilvl="6" w:tplc="13A27078">
      <w:numFmt w:val="bullet"/>
      <w:lvlText w:val="•"/>
      <w:lvlJc w:val="left"/>
      <w:pPr>
        <w:ind w:left="6206" w:hanging="284"/>
      </w:pPr>
      <w:rPr>
        <w:rFonts w:hint="default"/>
      </w:rPr>
    </w:lvl>
    <w:lvl w:ilvl="7" w:tplc="2334072E">
      <w:numFmt w:val="bullet"/>
      <w:lvlText w:val="•"/>
      <w:lvlJc w:val="left"/>
      <w:pPr>
        <w:ind w:left="7227" w:hanging="284"/>
      </w:pPr>
      <w:rPr>
        <w:rFonts w:hint="default"/>
      </w:rPr>
    </w:lvl>
    <w:lvl w:ilvl="8" w:tplc="B31CCF2C">
      <w:numFmt w:val="bullet"/>
      <w:lvlText w:val="•"/>
      <w:lvlJc w:val="left"/>
      <w:pPr>
        <w:ind w:left="8248" w:hanging="284"/>
      </w:pPr>
      <w:rPr>
        <w:rFonts w:hint="default"/>
      </w:rPr>
    </w:lvl>
  </w:abstractNum>
  <w:abstractNum w:abstractNumId="185" w15:restartNumberingAfterBreak="0">
    <w:nsid w:val="63770637"/>
    <w:multiLevelType w:val="hybridMultilevel"/>
    <w:tmpl w:val="1422BE20"/>
    <w:lvl w:ilvl="0" w:tplc="0415000F">
      <w:start w:val="1"/>
      <w:numFmt w:val="decimal"/>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6" w15:restartNumberingAfterBreak="0">
    <w:nsid w:val="64556FC0"/>
    <w:multiLevelType w:val="hybridMultilevel"/>
    <w:tmpl w:val="6D0E3D46"/>
    <w:lvl w:ilvl="0" w:tplc="85406C28">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682F1645"/>
    <w:multiLevelType w:val="hybridMultilevel"/>
    <w:tmpl w:val="15223BB4"/>
    <w:lvl w:ilvl="0" w:tplc="A540F83E">
      <w:start w:val="1"/>
      <w:numFmt w:val="decimal"/>
      <w:lvlText w:val="%1)"/>
      <w:lvlJc w:val="left"/>
      <w:pPr>
        <w:ind w:left="720" w:hanging="360"/>
      </w:pPr>
      <w:rPr>
        <w:rFonts w:hint="default" w:ascii="Times New Roman" w:hAnsi="Times New Roman" w:cs="Calibri"/>
        <w:w w:val="100"/>
        <w:sz w:val="24"/>
        <w:szCs w:val="22"/>
      </w:rPr>
    </w:lvl>
    <w:lvl w:ilvl="1" w:tplc="04150017">
      <w:start w:val="1"/>
      <w:numFmt w:val="lowerLetter"/>
      <w:lvlText w:val="%2)"/>
      <w:lvlJc w:val="left"/>
      <w:pPr>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8" w15:restartNumberingAfterBreak="0">
    <w:nsid w:val="68C05852"/>
    <w:multiLevelType w:val="hybridMultilevel"/>
    <w:tmpl w:val="1910C2DE"/>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9" w15:restartNumberingAfterBreak="0">
    <w:nsid w:val="6C984129"/>
    <w:multiLevelType w:val="hybridMultilevel"/>
    <w:tmpl w:val="0C2C48C0"/>
    <w:lvl w:ilvl="0" w:tplc="86D06480">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0" w15:restartNumberingAfterBreak="0">
    <w:nsid w:val="6CCC2515"/>
    <w:multiLevelType w:val="hybridMultilevel"/>
    <w:tmpl w:val="445E603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1" w15:restartNumberingAfterBreak="0">
    <w:nsid w:val="6CD91A7D"/>
    <w:multiLevelType w:val="hybridMultilevel"/>
    <w:tmpl w:val="A2565896"/>
    <w:lvl w:ilvl="0" w:tplc="8F26102C">
      <w:start w:val="1"/>
      <w:numFmt w:val="decimal"/>
      <w:lvlText w:val="%1)"/>
      <w:lvlJc w:val="left"/>
      <w:pPr>
        <w:ind w:left="1287" w:hanging="360"/>
      </w:pPr>
      <w:rPr>
        <w:b w:val="0"/>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2" w15:restartNumberingAfterBreak="0">
    <w:nsid w:val="6DB74801"/>
    <w:multiLevelType w:val="hybridMultilevel"/>
    <w:tmpl w:val="559E1650"/>
    <w:lvl w:ilvl="0" w:tplc="75104F1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3" w15:restartNumberingAfterBreak="0">
    <w:nsid w:val="6FE57EE4"/>
    <w:multiLevelType w:val="hybridMultilevel"/>
    <w:tmpl w:val="96664B8C"/>
    <w:lvl w:ilvl="0" w:tplc="E140127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4" w15:restartNumberingAfterBreak="0">
    <w:nsid w:val="6FF84CE4"/>
    <w:multiLevelType w:val="hybridMultilevel"/>
    <w:tmpl w:val="160409E0"/>
    <w:lvl w:ilvl="0" w:tplc="D52C825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22A7F7D"/>
    <w:multiLevelType w:val="hybridMultilevel"/>
    <w:tmpl w:val="85DE0438"/>
    <w:name w:val="WW8Num13024"/>
    <w:lvl w:ilvl="0" w:tplc="7E04FDA2">
      <w:start w:val="7"/>
      <w:numFmt w:val="decimal"/>
      <w:lvlText w:val="%1."/>
      <w:lvlJc w:val="left"/>
      <w:pPr>
        <w:ind w:left="11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3932AA8"/>
    <w:multiLevelType w:val="hybridMultilevel"/>
    <w:tmpl w:val="44AE3D3C"/>
    <w:lvl w:ilvl="0" w:tplc="560C7F02">
      <w:start w:val="6"/>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3D91C70"/>
    <w:multiLevelType w:val="hybridMultilevel"/>
    <w:tmpl w:val="7D547BAE"/>
    <w:lvl w:ilvl="0" w:tplc="380EF048">
      <w:start w:val="1"/>
      <w:numFmt w:val="decimal"/>
      <w:lvlText w:val="%1."/>
      <w:lvlJc w:val="left"/>
      <w:pPr>
        <w:ind w:left="786" w:hanging="360"/>
      </w:pPr>
      <w:rPr>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8" w15:restartNumberingAfterBreak="0">
    <w:nsid w:val="745938A1"/>
    <w:multiLevelType w:val="hybridMultilevel"/>
    <w:tmpl w:val="57ACEC76"/>
    <w:lvl w:ilvl="0" w:tplc="9CD2CA2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9" w15:restartNumberingAfterBreak="0">
    <w:nsid w:val="745F30E9"/>
    <w:multiLevelType w:val="hybridMultilevel"/>
    <w:tmpl w:val="C6983E64"/>
    <w:lvl w:ilvl="0" w:tplc="60F2BDA4">
      <w:start w:val="1"/>
      <w:numFmt w:val="decimal"/>
      <w:lvlText w:val="%1)"/>
      <w:lvlJc w:val="left"/>
      <w:pPr>
        <w:ind w:left="1440" w:hanging="360"/>
      </w:pPr>
      <w:rPr>
        <w:rFonts w:hint="default" w:ascii="Times New Roman" w:hAnsi="Times New Roman" w:cs="Times New Roman"/>
        <w:sz w:val="24"/>
      </w:r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0" w15:restartNumberingAfterBreak="0">
    <w:nsid w:val="74786047"/>
    <w:multiLevelType w:val="hybridMultilevel"/>
    <w:tmpl w:val="BB3C7372"/>
    <w:lvl w:ilvl="0" w:tplc="0415000F">
      <w:start w:val="1"/>
      <w:numFmt w:val="decimal"/>
      <w:lvlText w:val="%1."/>
      <w:lvlJc w:val="left"/>
      <w:pPr>
        <w:ind w:left="130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1" w15:restartNumberingAfterBreak="0">
    <w:nsid w:val="770F4080"/>
    <w:multiLevelType w:val="hybridMultilevel"/>
    <w:tmpl w:val="4FA00004"/>
    <w:lvl w:ilvl="0" w:tplc="0B621C4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2" w15:restartNumberingAfterBreak="0">
    <w:nsid w:val="77320FD6"/>
    <w:multiLevelType w:val="hybridMultilevel"/>
    <w:tmpl w:val="4B8A64A0"/>
    <w:lvl w:ilvl="0" w:tplc="57E8B2D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3" w15:restartNumberingAfterBreak="0">
    <w:nsid w:val="773468A3"/>
    <w:multiLevelType w:val="hybridMultilevel"/>
    <w:tmpl w:val="096CCDAE"/>
    <w:lvl w:ilvl="0" w:tplc="F98ABC7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7D86D95"/>
    <w:multiLevelType w:val="hybridMultilevel"/>
    <w:tmpl w:val="5A3C0B36"/>
    <w:lvl w:ilvl="0" w:tplc="412232D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15:restartNumberingAfterBreak="0">
    <w:nsid w:val="7BD8547B"/>
    <w:multiLevelType w:val="hybridMultilevel"/>
    <w:tmpl w:val="2782EFA8"/>
    <w:lvl w:ilvl="0" w:tplc="04150011">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6" w15:restartNumberingAfterBreak="0">
    <w:nsid w:val="7F8B5237"/>
    <w:multiLevelType w:val="hybridMultilevel"/>
    <w:tmpl w:val="BF90677C"/>
    <w:lvl w:ilvl="0" w:tplc="B9DCB8A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8"/>
  </w:num>
  <w:num w:numId="1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8"/>
  </w:num>
  <w:num w:numId="20">
    <w:abstractNumId w:val="159"/>
  </w:num>
  <w:num w:numId="2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2"/>
  </w:num>
  <w:num w:numId="32">
    <w:abstractNumId w:val="198"/>
  </w:num>
  <w:num w:numId="3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0"/>
  </w:num>
  <w:num w:numId="3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9"/>
  </w:num>
  <w:num w:numId="5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57"/>
  </w:num>
  <w:num w:numId="63">
    <w:abstractNumId w:val="58"/>
  </w:num>
  <w:num w:numId="64">
    <w:abstractNumId w:val="59"/>
  </w:num>
  <w:num w:numId="65">
    <w:abstractNumId w:val="60"/>
  </w:num>
  <w:num w:numId="66">
    <w:abstractNumId w:val="61"/>
  </w:num>
  <w:num w:numId="67">
    <w:abstractNumId w:val="62"/>
  </w:num>
  <w:num w:numId="68">
    <w:abstractNumId w:val="197"/>
  </w:num>
  <w:num w:numId="69">
    <w:abstractNumId w:val="74"/>
  </w:num>
  <w:num w:numId="70">
    <w:abstractNumId w:val="104"/>
  </w:num>
  <w:num w:numId="71">
    <w:abstractNumId w:val="194"/>
  </w:num>
  <w:num w:numId="72">
    <w:abstractNumId w:val="144"/>
  </w:num>
  <w:num w:numId="73">
    <w:abstractNumId w:val="129"/>
  </w:num>
  <w:num w:numId="74">
    <w:abstractNumId w:val="137"/>
  </w:num>
  <w:num w:numId="75">
    <w:abstractNumId w:val="84"/>
  </w:num>
  <w:num w:numId="76">
    <w:abstractNumId w:val="123"/>
  </w:num>
  <w:num w:numId="77">
    <w:abstractNumId w:val="100"/>
  </w:num>
  <w:num w:numId="78">
    <w:abstractNumId w:val="167"/>
  </w:num>
  <w:num w:numId="79">
    <w:abstractNumId w:val="186"/>
  </w:num>
  <w:num w:numId="80">
    <w:abstractNumId w:val="66"/>
  </w:num>
  <w:num w:numId="81">
    <w:abstractNumId w:val="93"/>
  </w:num>
  <w:num w:numId="82">
    <w:abstractNumId w:val="96"/>
  </w:num>
  <w:num w:numId="83">
    <w:abstractNumId w:val="200"/>
  </w:num>
  <w:num w:numId="84">
    <w:abstractNumId w:val="121"/>
  </w:num>
  <w:num w:numId="85">
    <w:abstractNumId w:val="95"/>
  </w:num>
  <w:num w:numId="86">
    <w:abstractNumId w:val="170"/>
  </w:num>
  <w:num w:numId="87">
    <w:abstractNumId w:val="88"/>
  </w:num>
  <w:num w:numId="88">
    <w:abstractNumId w:val="150"/>
  </w:num>
  <w:num w:numId="89">
    <w:abstractNumId w:val="65"/>
  </w:num>
  <w:num w:numId="90">
    <w:abstractNumId w:val="76"/>
  </w:num>
  <w:num w:numId="91">
    <w:abstractNumId w:val="177"/>
  </w:num>
  <w:num w:numId="92">
    <w:abstractNumId w:val="152"/>
  </w:num>
  <w:num w:numId="93">
    <w:abstractNumId w:val="131"/>
  </w:num>
  <w:num w:numId="94">
    <w:abstractNumId w:val="117"/>
  </w:num>
  <w:num w:numId="95">
    <w:abstractNumId w:val="176"/>
  </w:num>
  <w:num w:numId="96">
    <w:abstractNumId w:val="69"/>
  </w:num>
  <w:num w:numId="97">
    <w:abstractNumId w:val="89"/>
  </w:num>
  <w:num w:numId="98">
    <w:abstractNumId w:val="124"/>
  </w:num>
  <w:num w:numId="99">
    <w:abstractNumId w:val="103"/>
  </w:num>
  <w:num w:numId="100">
    <w:abstractNumId w:val="168"/>
  </w:num>
  <w:num w:numId="101">
    <w:abstractNumId w:val="161"/>
  </w:num>
  <w:num w:numId="102">
    <w:abstractNumId w:val="183"/>
  </w:num>
  <w:num w:numId="103">
    <w:abstractNumId w:val="122"/>
  </w:num>
  <w:num w:numId="104">
    <w:abstractNumId w:val="128"/>
  </w:num>
  <w:num w:numId="105">
    <w:abstractNumId w:val="139"/>
  </w:num>
  <w:num w:numId="106">
    <w:abstractNumId w:val="185"/>
  </w:num>
  <w:num w:numId="107">
    <w:abstractNumId w:val="101"/>
  </w:num>
  <w:num w:numId="108">
    <w:abstractNumId w:val="164"/>
  </w:num>
  <w:num w:numId="109">
    <w:abstractNumId w:val="130"/>
  </w:num>
  <w:num w:numId="110">
    <w:abstractNumId w:val="113"/>
  </w:num>
  <w:num w:numId="111">
    <w:abstractNumId w:val="134"/>
  </w:num>
  <w:num w:numId="112">
    <w:abstractNumId w:val="102"/>
  </w:num>
  <w:num w:numId="113">
    <w:abstractNumId w:val="77"/>
  </w:num>
  <w:num w:numId="114">
    <w:abstractNumId w:val="68"/>
  </w:num>
  <w:num w:numId="115">
    <w:abstractNumId w:val="153"/>
  </w:num>
  <w:num w:numId="116">
    <w:abstractNumId w:val="203"/>
  </w:num>
  <w:num w:numId="117">
    <w:abstractNumId w:val="67"/>
  </w:num>
  <w:num w:numId="118">
    <w:abstractNumId w:val="173"/>
  </w:num>
  <w:num w:numId="119">
    <w:abstractNumId w:val="149"/>
  </w:num>
  <w:num w:numId="120">
    <w:abstractNumId w:val="115"/>
  </w:num>
  <w:num w:numId="121">
    <w:abstractNumId w:val="112"/>
  </w:num>
  <w:num w:numId="122">
    <w:abstractNumId w:val="155"/>
  </w:num>
  <w:num w:numId="123">
    <w:abstractNumId w:val="175"/>
  </w:num>
  <w:num w:numId="124">
    <w:abstractNumId w:val="80"/>
  </w:num>
  <w:num w:numId="125">
    <w:abstractNumId w:val="142"/>
  </w:num>
  <w:num w:numId="126">
    <w:abstractNumId w:val="191"/>
  </w:num>
  <w:num w:numId="127">
    <w:abstractNumId w:val="184"/>
  </w:num>
  <w:num w:numId="128">
    <w:abstractNumId w:val="188"/>
  </w:num>
  <w:num w:numId="129">
    <w:abstractNumId w:val="187"/>
  </w:num>
  <w:num w:numId="130">
    <w:abstractNumId w:val="109"/>
  </w:num>
  <w:num w:numId="131">
    <w:abstractNumId w:val="114"/>
  </w:num>
  <w:num w:numId="132">
    <w:abstractNumId w:val="70"/>
  </w:num>
  <w:num w:numId="133">
    <w:abstractNumId w:val="196"/>
  </w:num>
  <w:num w:numId="134">
    <w:abstractNumId w:val="6"/>
  </w:num>
  <w:num w:numId="135">
    <w:abstractNumId w:val="7"/>
  </w:num>
  <w:num w:numId="136">
    <w:abstractNumId w:val="94"/>
  </w:num>
  <w:num w:numId="137">
    <w:abstractNumId w:val="180"/>
  </w:num>
  <w:num w:numId="138">
    <w:abstractNumId w:val="78"/>
  </w:num>
  <w:num w:numId="139">
    <w:abstractNumId w:val="1"/>
  </w:num>
  <w:num w:numId="140">
    <w:abstractNumId w:val="3"/>
  </w:num>
  <w:num w:numId="141">
    <w:abstractNumId w:val="4"/>
  </w:num>
  <w:num w:numId="142">
    <w:abstractNumId w:val="0"/>
  </w:num>
  <w:num w:numId="143">
    <w:abstractNumId w:val="2"/>
  </w:num>
  <w:num w:numId="144">
    <w:abstractNumId w:val="83"/>
  </w:num>
  <w:num w:numId="145">
    <w:abstractNumId w:val="165"/>
  </w:num>
  <w:numIdMacAtCleanup w:val="14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0F"/>
    <w:rsid w:val="00000563"/>
    <w:rsid w:val="00000D88"/>
    <w:rsid w:val="00004F69"/>
    <w:rsid w:val="0001012C"/>
    <w:rsid w:val="00014CCE"/>
    <w:rsid w:val="00025EE0"/>
    <w:rsid w:val="00027937"/>
    <w:rsid w:val="0003510C"/>
    <w:rsid w:val="00044746"/>
    <w:rsid w:val="00047106"/>
    <w:rsid w:val="00050529"/>
    <w:rsid w:val="00051B96"/>
    <w:rsid w:val="00051F23"/>
    <w:rsid w:val="000522A8"/>
    <w:rsid w:val="00056F20"/>
    <w:rsid w:val="00057CF4"/>
    <w:rsid w:val="00071FE8"/>
    <w:rsid w:val="00073255"/>
    <w:rsid w:val="00076AB8"/>
    <w:rsid w:val="0007713C"/>
    <w:rsid w:val="00080087"/>
    <w:rsid w:val="00082536"/>
    <w:rsid w:val="00084369"/>
    <w:rsid w:val="0008538C"/>
    <w:rsid w:val="00086DC7"/>
    <w:rsid w:val="000872F9"/>
    <w:rsid w:val="00087C2D"/>
    <w:rsid w:val="00091C3D"/>
    <w:rsid w:val="00095D73"/>
    <w:rsid w:val="000B432F"/>
    <w:rsid w:val="000B4A7A"/>
    <w:rsid w:val="000B4ED7"/>
    <w:rsid w:val="000C296A"/>
    <w:rsid w:val="000C3C85"/>
    <w:rsid w:val="000C493D"/>
    <w:rsid w:val="000C701D"/>
    <w:rsid w:val="000C7C54"/>
    <w:rsid w:val="000D32AE"/>
    <w:rsid w:val="000D7E96"/>
    <w:rsid w:val="000E615F"/>
    <w:rsid w:val="000F04E3"/>
    <w:rsid w:val="000F14FD"/>
    <w:rsid w:val="000F182B"/>
    <w:rsid w:val="000F2C84"/>
    <w:rsid w:val="000F36D7"/>
    <w:rsid w:val="00100118"/>
    <w:rsid w:val="0010113B"/>
    <w:rsid w:val="00105647"/>
    <w:rsid w:val="00116833"/>
    <w:rsid w:val="0012191B"/>
    <w:rsid w:val="001248D6"/>
    <w:rsid w:val="00124E3B"/>
    <w:rsid w:val="0013590F"/>
    <w:rsid w:val="00140595"/>
    <w:rsid w:val="00141DD1"/>
    <w:rsid w:val="001426FE"/>
    <w:rsid w:val="00154AF3"/>
    <w:rsid w:val="0015527C"/>
    <w:rsid w:val="00161177"/>
    <w:rsid w:val="00162363"/>
    <w:rsid w:val="00167A2B"/>
    <w:rsid w:val="00167C47"/>
    <w:rsid w:val="00173D48"/>
    <w:rsid w:val="001763DB"/>
    <w:rsid w:val="0018248D"/>
    <w:rsid w:val="0018419B"/>
    <w:rsid w:val="00192A4A"/>
    <w:rsid w:val="0019447C"/>
    <w:rsid w:val="00196F38"/>
    <w:rsid w:val="001A329F"/>
    <w:rsid w:val="001A4BE1"/>
    <w:rsid w:val="001A5FD9"/>
    <w:rsid w:val="001B0949"/>
    <w:rsid w:val="001B5B15"/>
    <w:rsid w:val="001C7B79"/>
    <w:rsid w:val="001D07FE"/>
    <w:rsid w:val="001E187E"/>
    <w:rsid w:val="001F6683"/>
    <w:rsid w:val="001F6F89"/>
    <w:rsid w:val="001F72E4"/>
    <w:rsid w:val="002029B9"/>
    <w:rsid w:val="00204607"/>
    <w:rsid w:val="002141DF"/>
    <w:rsid w:val="00214C57"/>
    <w:rsid w:val="00214F88"/>
    <w:rsid w:val="0022100E"/>
    <w:rsid w:val="00221384"/>
    <w:rsid w:val="00222251"/>
    <w:rsid w:val="0022664F"/>
    <w:rsid w:val="002273F1"/>
    <w:rsid w:val="00230633"/>
    <w:rsid w:val="00243595"/>
    <w:rsid w:val="00243738"/>
    <w:rsid w:val="00244D09"/>
    <w:rsid w:val="0024533D"/>
    <w:rsid w:val="002476A1"/>
    <w:rsid w:val="00253062"/>
    <w:rsid w:val="00264AEC"/>
    <w:rsid w:val="002731DD"/>
    <w:rsid w:val="00274A3F"/>
    <w:rsid w:val="0027557A"/>
    <w:rsid w:val="002942D4"/>
    <w:rsid w:val="002A1E76"/>
    <w:rsid w:val="002A628E"/>
    <w:rsid w:val="002A6C78"/>
    <w:rsid w:val="002A7524"/>
    <w:rsid w:val="002B1476"/>
    <w:rsid w:val="002B1981"/>
    <w:rsid w:val="002C13D1"/>
    <w:rsid w:val="002C332D"/>
    <w:rsid w:val="002C3675"/>
    <w:rsid w:val="002C721C"/>
    <w:rsid w:val="002D0D10"/>
    <w:rsid w:val="002D0E91"/>
    <w:rsid w:val="002D18E2"/>
    <w:rsid w:val="002D28D9"/>
    <w:rsid w:val="002D2980"/>
    <w:rsid w:val="002D3144"/>
    <w:rsid w:val="002E1F01"/>
    <w:rsid w:val="002E22A8"/>
    <w:rsid w:val="002E2730"/>
    <w:rsid w:val="002E4269"/>
    <w:rsid w:val="002E5A62"/>
    <w:rsid w:val="002F35C2"/>
    <w:rsid w:val="002F39A8"/>
    <w:rsid w:val="002F4174"/>
    <w:rsid w:val="002F4BC5"/>
    <w:rsid w:val="002F6BFD"/>
    <w:rsid w:val="0030011D"/>
    <w:rsid w:val="003009C1"/>
    <w:rsid w:val="003175D6"/>
    <w:rsid w:val="00320A34"/>
    <w:rsid w:val="003236E3"/>
    <w:rsid w:val="003238FB"/>
    <w:rsid w:val="0032400E"/>
    <w:rsid w:val="00324519"/>
    <w:rsid w:val="00327860"/>
    <w:rsid w:val="003305C6"/>
    <w:rsid w:val="00331848"/>
    <w:rsid w:val="00337593"/>
    <w:rsid w:val="003402E6"/>
    <w:rsid w:val="003411D2"/>
    <w:rsid w:val="00344360"/>
    <w:rsid w:val="0034484C"/>
    <w:rsid w:val="00355575"/>
    <w:rsid w:val="0035798D"/>
    <w:rsid w:val="0036400F"/>
    <w:rsid w:val="00375569"/>
    <w:rsid w:val="00376D61"/>
    <w:rsid w:val="00381C70"/>
    <w:rsid w:val="00381D42"/>
    <w:rsid w:val="003852A8"/>
    <w:rsid w:val="00386107"/>
    <w:rsid w:val="0038620A"/>
    <w:rsid w:val="0039466E"/>
    <w:rsid w:val="00395521"/>
    <w:rsid w:val="003974B5"/>
    <w:rsid w:val="003A49D3"/>
    <w:rsid w:val="003A571F"/>
    <w:rsid w:val="003A5D95"/>
    <w:rsid w:val="003A6299"/>
    <w:rsid w:val="003B7624"/>
    <w:rsid w:val="003B7803"/>
    <w:rsid w:val="003B781F"/>
    <w:rsid w:val="003C10F0"/>
    <w:rsid w:val="003C5BCC"/>
    <w:rsid w:val="003D1979"/>
    <w:rsid w:val="003D5235"/>
    <w:rsid w:val="003E0E21"/>
    <w:rsid w:val="003E6023"/>
    <w:rsid w:val="003F0D6F"/>
    <w:rsid w:val="003F3EFA"/>
    <w:rsid w:val="003F433E"/>
    <w:rsid w:val="003F693D"/>
    <w:rsid w:val="004018AE"/>
    <w:rsid w:val="004120C1"/>
    <w:rsid w:val="004141CC"/>
    <w:rsid w:val="00415A46"/>
    <w:rsid w:val="00421BD4"/>
    <w:rsid w:val="00422D22"/>
    <w:rsid w:val="004271FA"/>
    <w:rsid w:val="0044370F"/>
    <w:rsid w:val="0045699A"/>
    <w:rsid w:val="00457FF5"/>
    <w:rsid w:val="00461EB0"/>
    <w:rsid w:val="00466C68"/>
    <w:rsid w:val="00467570"/>
    <w:rsid w:val="00470410"/>
    <w:rsid w:val="00472AC8"/>
    <w:rsid w:val="00473825"/>
    <w:rsid w:val="0047515A"/>
    <w:rsid w:val="00482BAB"/>
    <w:rsid w:val="00487BC3"/>
    <w:rsid w:val="00487E38"/>
    <w:rsid w:val="00494EF1"/>
    <w:rsid w:val="00496A30"/>
    <w:rsid w:val="004A6A75"/>
    <w:rsid w:val="004B0796"/>
    <w:rsid w:val="004B1093"/>
    <w:rsid w:val="004B533F"/>
    <w:rsid w:val="004C0620"/>
    <w:rsid w:val="004C19A2"/>
    <w:rsid w:val="004C4508"/>
    <w:rsid w:val="004D0304"/>
    <w:rsid w:val="004D22AB"/>
    <w:rsid w:val="004D377A"/>
    <w:rsid w:val="004D49C2"/>
    <w:rsid w:val="004D5813"/>
    <w:rsid w:val="004D7FF8"/>
    <w:rsid w:val="004E3C75"/>
    <w:rsid w:val="004E671F"/>
    <w:rsid w:val="004F14E9"/>
    <w:rsid w:val="004F28F3"/>
    <w:rsid w:val="004F2972"/>
    <w:rsid w:val="004F31D6"/>
    <w:rsid w:val="004F6971"/>
    <w:rsid w:val="004F6DCE"/>
    <w:rsid w:val="005001D4"/>
    <w:rsid w:val="00502A45"/>
    <w:rsid w:val="00507EA6"/>
    <w:rsid w:val="0051137D"/>
    <w:rsid w:val="00511441"/>
    <w:rsid w:val="005140B5"/>
    <w:rsid w:val="00521207"/>
    <w:rsid w:val="00522A02"/>
    <w:rsid w:val="005262ED"/>
    <w:rsid w:val="00535E3C"/>
    <w:rsid w:val="00540738"/>
    <w:rsid w:val="00543381"/>
    <w:rsid w:val="0054453B"/>
    <w:rsid w:val="00547288"/>
    <w:rsid w:val="00550412"/>
    <w:rsid w:val="005514F2"/>
    <w:rsid w:val="00552893"/>
    <w:rsid w:val="005560A6"/>
    <w:rsid w:val="005566CB"/>
    <w:rsid w:val="00573AA3"/>
    <w:rsid w:val="00573B03"/>
    <w:rsid w:val="00574503"/>
    <w:rsid w:val="005831B2"/>
    <w:rsid w:val="00595C12"/>
    <w:rsid w:val="00595C40"/>
    <w:rsid w:val="005A44C1"/>
    <w:rsid w:val="005A50D5"/>
    <w:rsid w:val="005A61D2"/>
    <w:rsid w:val="005A6FE6"/>
    <w:rsid w:val="005B750C"/>
    <w:rsid w:val="005C07E1"/>
    <w:rsid w:val="005C1C25"/>
    <w:rsid w:val="005C5CD6"/>
    <w:rsid w:val="005D02B2"/>
    <w:rsid w:val="005D2F0C"/>
    <w:rsid w:val="005D3422"/>
    <w:rsid w:val="005D590C"/>
    <w:rsid w:val="005D5A8B"/>
    <w:rsid w:val="005D6367"/>
    <w:rsid w:val="005E6E56"/>
    <w:rsid w:val="005F30A8"/>
    <w:rsid w:val="005F3756"/>
    <w:rsid w:val="005F4B52"/>
    <w:rsid w:val="005F7D4D"/>
    <w:rsid w:val="006007CE"/>
    <w:rsid w:val="00602956"/>
    <w:rsid w:val="00602EEE"/>
    <w:rsid w:val="006132BD"/>
    <w:rsid w:val="00614252"/>
    <w:rsid w:val="006150F9"/>
    <w:rsid w:val="00620F20"/>
    <w:rsid w:val="00624E16"/>
    <w:rsid w:val="00632059"/>
    <w:rsid w:val="006341A9"/>
    <w:rsid w:val="006372AC"/>
    <w:rsid w:val="00640442"/>
    <w:rsid w:val="00642EA8"/>
    <w:rsid w:val="006433C8"/>
    <w:rsid w:val="00647455"/>
    <w:rsid w:val="00653688"/>
    <w:rsid w:val="00663984"/>
    <w:rsid w:val="006671E6"/>
    <w:rsid w:val="00671187"/>
    <w:rsid w:val="00671DAB"/>
    <w:rsid w:val="00671DB8"/>
    <w:rsid w:val="0067231A"/>
    <w:rsid w:val="006737AE"/>
    <w:rsid w:val="00677EF7"/>
    <w:rsid w:val="006813BB"/>
    <w:rsid w:val="00681462"/>
    <w:rsid w:val="00685071"/>
    <w:rsid w:val="006853E8"/>
    <w:rsid w:val="00685D66"/>
    <w:rsid w:val="006861C2"/>
    <w:rsid w:val="00690CF1"/>
    <w:rsid w:val="00693846"/>
    <w:rsid w:val="00694171"/>
    <w:rsid w:val="006A1311"/>
    <w:rsid w:val="006A36A8"/>
    <w:rsid w:val="006B39A0"/>
    <w:rsid w:val="006B4DC9"/>
    <w:rsid w:val="006B4ED0"/>
    <w:rsid w:val="006C1E9E"/>
    <w:rsid w:val="006E2230"/>
    <w:rsid w:val="006E229D"/>
    <w:rsid w:val="006E2938"/>
    <w:rsid w:val="006E6B3E"/>
    <w:rsid w:val="006F130C"/>
    <w:rsid w:val="006F2066"/>
    <w:rsid w:val="006F2858"/>
    <w:rsid w:val="006F4E45"/>
    <w:rsid w:val="006F7D82"/>
    <w:rsid w:val="006F7E14"/>
    <w:rsid w:val="0070288C"/>
    <w:rsid w:val="00705848"/>
    <w:rsid w:val="00710767"/>
    <w:rsid w:val="0072629C"/>
    <w:rsid w:val="00736600"/>
    <w:rsid w:val="007367EC"/>
    <w:rsid w:val="00740E87"/>
    <w:rsid w:val="00741E68"/>
    <w:rsid w:val="00746052"/>
    <w:rsid w:val="007471FF"/>
    <w:rsid w:val="007515AD"/>
    <w:rsid w:val="00752089"/>
    <w:rsid w:val="00762F9F"/>
    <w:rsid w:val="007631BC"/>
    <w:rsid w:val="00770F04"/>
    <w:rsid w:val="00787EC7"/>
    <w:rsid w:val="0079292F"/>
    <w:rsid w:val="00794D6D"/>
    <w:rsid w:val="007A12C0"/>
    <w:rsid w:val="007B3F6D"/>
    <w:rsid w:val="007B4E4B"/>
    <w:rsid w:val="007C6A3C"/>
    <w:rsid w:val="007C72F4"/>
    <w:rsid w:val="007C74A4"/>
    <w:rsid w:val="007D5F21"/>
    <w:rsid w:val="007E0CB8"/>
    <w:rsid w:val="007E421A"/>
    <w:rsid w:val="007E6132"/>
    <w:rsid w:val="007F3FF9"/>
    <w:rsid w:val="007F61C4"/>
    <w:rsid w:val="00817AF8"/>
    <w:rsid w:val="0082255C"/>
    <w:rsid w:val="0082657E"/>
    <w:rsid w:val="0082700E"/>
    <w:rsid w:val="00831110"/>
    <w:rsid w:val="00840BF2"/>
    <w:rsid w:val="00843DA3"/>
    <w:rsid w:val="00846210"/>
    <w:rsid w:val="00851DC1"/>
    <w:rsid w:val="00852214"/>
    <w:rsid w:val="00854D23"/>
    <w:rsid w:val="0085579B"/>
    <w:rsid w:val="008606B7"/>
    <w:rsid w:val="0086143C"/>
    <w:rsid w:val="00863017"/>
    <w:rsid w:val="008646FC"/>
    <w:rsid w:val="00873020"/>
    <w:rsid w:val="00873A0D"/>
    <w:rsid w:val="008750A0"/>
    <w:rsid w:val="00875CC5"/>
    <w:rsid w:val="0088113C"/>
    <w:rsid w:val="00885977"/>
    <w:rsid w:val="00886CEC"/>
    <w:rsid w:val="00894F40"/>
    <w:rsid w:val="008A1DD2"/>
    <w:rsid w:val="008A64DE"/>
    <w:rsid w:val="008B1D70"/>
    <w:rsid w:val="008B3D18"/>
    <w:rsid w:val="008C4A4C"/>
    <w:rsid w:val="008C6C94"/>
    <w:rsid w:val="008C791A"/>
    <w:rsid w:val="008D50CB"/>
    <w:rsid w:val="008D706E"/>
    <w:rsid w:val="008D770D"/>
    <w:rsid w:val="008E30AC"/>
    <w:rsid w:val="008E5257"/>
    <w:rsid w:val="008F0032"/>
    <w:rsid w:val="008F16ED"/>
    <w:rsid w:val="008F4A4E"/>
    <w:rsid w:val="008F562D"/>
    <w:rsid w:val="00911E9D"/>
    <w:rsid w:val="009134BA"/>
    <w:rsid w:val="009134E8"/>
    <w:rsid w:val="00920401"/>
    <w:rsid w:val="00922739"/>
    <w:rsid w:val="00924D47"/>
    <w:rsid w:val="00924F56"/>
    <w:rsid w:val="0092752B"/>
    <w:rsid w:val="009315F5"/>
    <w:rsid w:val="009347E9"/>
    <w:rsid w:val="00935005"/>
    <w:rsid w:val="00936B1B"/>
    <w:rsid w:val="009402CC"/>
    <w:rsid w:val="00940D2D"/>
    <w:rsid w:val="009436E5"/>
    <w:rsid w:val="0094425B"/>
    <w:rsid w:val="00944662"/>
    <w:rsid w:val="00950D19"/>
    <w:rsid w:val="009511C5"/>
    <w:rsid w:val="00955126"/>
    <w:rsid w:val="009575AB"/>
    <w:rsid w:val="00960D0C"/>
    <w:rsid w:val="00961F70"/>
    <w:rsid w:val="0096487C"/>
    <w:rsid w:val="00964E17"/>
    <w:rsid w:val="00965351"/>
    <w:rsid w:val="009662E5"/>
    <w:rsid w:val="00967542"/>
    <w:rsid w:val="00970D32"/>
    <w:rsid w:val="00972729"/>
    <w:rsid w:val="00974D4F"/>
    <w:rsid w:val="009760F9"/>
    <w:rsid w:val="00980C63"/>
    <w:rsid w:val="009841A7"/>
    <w:rsid w:val="00986C10"/>
    <w:rsid w:val="00995D27"/>
    <w:rsid w:val="0099620F"/>
    <w:rsid w:val="009A4022"/>
    <w:rsid w:val="009A5023"/>
    <w:rsid w:val="009A57A7"/>
    <w:rsid w:val="009B0748"/>
    <w:rsid w:val="009B7B27"/>
    <w:rsid w:val="009C0833"/>
    <w:rsid w:val="009C3812"/>
    <w:rsid w:val="009C407C"/>
    <w:rsid w:val="009C5661"/>
    <w:rsid w:val="009D48A2"/>
    <w:rsid w:val="009E02D9"/>
    <w:rsid w:val="009E0950"/>
    <w:rsid w:val="009E66F3"/>
    <w:rsid w:val="009F314E"/>
    <w:rsid w:val="00A01A75"/>
    <w:rsid w:val="00A031F4"/>
    <w:rsid w:val="00A05132"/>
    <w:rsid w:val="00A13ABB"/>
    <w:rsid w:val="00A14436"/>
    <w:rsid w:val="00A17044"/>
    <w:rsid w:val="00A20C46"/>
    <w:rsid w:val="00A2218F"/>
    <w:rsid w:val="00A23C7B"/>
    <w:rsid w:val="00A25686"/>
    <w:rsid w:val="00A2781B"/>
    <w:rsid w:val="00A27D5A"/>
    <w:rsid w:val="00A33E02"/>
    <w:rsid w:val="00A34777"/>
    <w:rsid w:val="00A36E71"/>
    <w:rsid w:val="00A410F5"/>
    <w:rsid w:val="00A44A8B"/>
    <w:rsid w:val="00A4539A"/>
    <w:rsid w:val="00A4677D"/>
    <w:rsid w:val="00A5573E"/>
    <w:rsid w:val="00A564AB"/>
    <w:rsid w:val="00A65D0E"/>
    <w:rsid w:val="00A6628C"/>
    <w:rsid w:val="00A6682B"/>
    <w:rsid w:val="00A66BE7"/>
    <w:rsid w:val="00A676CB"/>
    <w:rsid w:val="00A67C90"/>
    <w:rsid w:val="00A73D23"/>
    <w:rsid w:val="00A74B44"/>
    <w:rsid w:val="00A87A16"/>
    <w:rsid w:val="00A91EAB"/>
    <w:rsid w:val="00A92BCF"/>
    <w:rsid w:val="00A93988"/>
    <w:rsid w:val="00A93BDA"/>
    <w:rsid w:val="00AA1C04"/>
    <w:rsid w:val="00AA4768"/>
    <w:rsid w:val="00AA55B0"/>
    <w:rsid w:val="00AB6AA5"/>
    <w:rsid w:val="00AC0D0A"/>
    <w:rsid w:val="00AC24ED"/>
    <w:rsid w:val="00AC3901"/>
    <w:rsid w:val="00AC7F3F"/>
    <w:rsid w:val="00AD1305"/>
    <w:rsid w:val="00AD278E"/>
    <w:rsid w:val="00AD3A6A"/>
    <w:rsid w:val="00AD62E5"/>
    <w:rsid w:val="00AE0F14"/>
    <w:rsid w:val="00AE201B"/>
    <w:rsid w:val="00AE69C2"/>
    <w:rsid w:val="00AF0831"/>
    <w:rsid w:val="00AF229B"/>
    <w:rsid w:val="00AF3FF2"/>
    <w:rsid w:val="00AF58C6"/>
    <w:rsid w:val="00B07328"/>
    <w:rsid w:val="00B1636F"/>
    <w:rsid w:val="00B176C2"/>
    <w:rsid w:val="00B209D2"/>
    <w:rsid w:val="00B249D1"/>
    <w:rsid w:val="00B33212"/>
    <w:rsid w:val="00B44687"/>
    <w:rsid w:val="00B45830"/>
    <w:rsid w:val="00B4742E"/>
    <w:rsid w:val="00B5543F"/>
    <w:rsid w:val="00B554F8"/>
    <w:rsid w:val="00B646E3"/>
    <w:rsid w:val="00B6556F"/>
    <w:rsid w:val="00B6737B"/>
    <w:rsid w:val="00B722A7"/>
    <w:rsid w:val="00B73BB0"/>
    <w:rsid w:val="00B84367"/>
    <w:rsid w:val="00B85D31"/>
    <w:rsid w:val="00B91BB9"/>
    <w:rsid w:val="00B923C9"/>
    <w:rsid w:val="00B95215"/>
    <w:rsid w:val="00BA35FB"/>
    <w:rsid w:val="00BA5859"/>
    <w:rsid w:val="00BB6F62"/>
    <w:rsid w:val="00BC1C50"/>
    <w:rsid w:val="00BC2A56"/>
    <w:rsid w:val="00BC30ED"/>
    <w:rsid w:val="00BC4DD6"/>
    <w:rsid w:val="00BC5B78"/>
    <w:rsid w:val="00BC63C6"/>
    <w:rsid w:val="00BD1404"/>
    <w:rsid w:val="00BD4F42"/>
    <w:rsid w:val="00BD64A7"/>
    <w:rsid w:val="00BD765E"/>
    <w:rsid w:val="00BE0D10"/>
    <w:rsid w:val="00BE13C3"/>
    <w:rsid w:val="00BE270F"/>
    <w:rsid w:val="00BE73CB"/>
    <w:rsid w:val="00BE76FC"/>
    <w:rsid w:val="00BF22CA"/>
    <w:rsid w:val="00C03FF0"/>
    <w:rsid w:val="00C07639"/>
    <w:rsid w:val="00C07975"/>
    <w:rsid w:val="00C20D50"/>
    <w:rsid w:val="00C25F16"/>
    <w:rsid w:val="00C2610A"/>
    <w:rsid w:val="00C3528B"/>
    <w:rsid w:val="00C35346"/>
    <w:rsid w:val="00C43970"/>
    <w:rsid w:val="00C50FEC"/>
    <w:rsid w:val="00C54202"/>
    <w:rsid w:val="00C5675B"/>
    <w:rsid w:val="00C674FA"/>
    <w:rsid w:val="00C704A2"/>
    <w:rsid w:val="00C70A89"/>
    <w:rsid w:val="00C7587B"/>
    <w:rsid w:val="00C7599A"/>
    <w:rsid w:val="00C767E7"/>
    <w:rsid w:val="00C81F59"/>
    <w:rsid w:val="00C82E6A"/>
    <w:rsid w:val="00C914CD"/>
    <w:rsid w:val="00C920CD"/>
    <w:rsid w:val="00C92DC5"/>
    <w:rsid w:val="00C92EF1"/>
    <w:rsid w:val="00C949DF"/>
    <w:rsid w:val="00CA071C"/>
    <w:rsid w:val="00CA1414"/>
    <w:rsid w:val="00CA7F58"/>
    <w:rsid w:val="00CB432A"/>
    <w:rsid w:val="00CB4401"/>
    <w:rsid w:val="00CB637C"/>
    <w:rsid w:val="00CC25A3"/>
    <w:rsid w:val="00CC3C58"/>
    <w:rsid w:val="00CC418B"/>
    <w:rsid w:val="00CC5A5F"/>
    <w:rsid w:val="00CE23CE"/>
    <w:rsid w:val="00CE4761"/>
    <w:rsid w:val="00CF21CF"/>
    <w:rsid w:val="00CF7B51"/>
    <w:rsid w:val="00D03713"/>
    <w:rsid w:val="00D05975"/>
    <w:rsid w:val="00D05C56"/>
    <w:rsid w:val="00D10E24"/>
    <w:rsid w:val="00D11C4F"/>
    <w:rsid w:val="00D164DA"/>
    <w:rsid w:val="00D20F71"/>
    <w:rsid w:val="00D23AE9"/>
    <w:rsid w:val="00D2775D"/>
    <w:rsid w:val="00D3109F"/>
    <w:rsid w:val="00D37541"/>
    <w:rsid w:val="00D4610D"/>
    <w:rsid w:val="00D57A00"/>
    <w:rsid w:val="00D57A27"/>
    <w:rsid w:val="00D57EFA"/>
    <w:rsid w:val="00D61B91"/>
    <w:rsid w:val="00D64E9F"/>
    <w:rsid w:val="00D6517E"/>
    <w:rsid w:val="00D65FA9"/>
    <w:rsid w:val="00D717F0"/>
    <w:rsid w:val="00D72119"/>
    <w:rsid w:val="00D73B18"/>
    <w:rsid w:val="00D775CF"/>
    <w:rsid w:val="00D844BB"/>
    <w:rsid w:val="00D8481C"/>
    <w:rsid w:val="00D8630D"/>
    <w:rsid w:val="00D8690D"/>
    <w:rsid w:val="00D87CEA"/>
    <w:rsid w:val="00D909ED"/>
    <w:rsid w:val="00D92EE9"/>
    <w:rsid w:val="00D96875"/>
    <w:rsid w:val="00DB0023"/>
    <w:rsid w:val="00DB23AA"/>
    <w:rsid w:val="00DC1C78"/>
    <w:rsid w:val="00DC2BFE"/>
    <w:rsid w:val="00DD540E"/>
    <w:rsid w:val="00DD54E0"/>
    <w:rsid w:val="00DE2CE4"/>
    <w:rsid w:val="00DE3886"/>
    <w:rsid w:val="00DE706B"/>
    <w:rsid w:val="00DF704F"/>
    <w:rsid w:val="00DF78AB"/>
    <w:rsid w:val="00E016B7"/>
    <w:rsid w:val="00E0196C"/>
    <w:rsid w:val="00E07032"/>
    <w:rsid w:val="00E074B1"/>
    <w:rsid w:val="00E10AAA"/>
    <w:rsid w:val="00E1120E"/>
    <w:rsid w:val="00E11566"/>
    <w:rsid w:val="00E12374"/>
    <w:rsid w:val="00E16A8B"/>
    <w:rsid w:val="00E17A65"/>
    <w:rsid w:val="00E20B3B"/>
    <w:rsid w:val="00E24B51"/>
    <w:rsid w:val="00E345BB"/>
    <w:rsid w:val="00E4310B"/>
    <w:rsid w:val="00E43550"/>
    <w:rsid w:val="00E44975"/>
    <w:rsid w:val="00E46354"/>
    <w:rsid w:val="00E46E27"/>
    <w:rsid w:val="00E47298"/>
    <w:rsid w:val="00E600C3"/>
    <w:rsid w:val="00E600EE"/>
    <w:rsid w:val="00E613D2"/>
    <w:rsid w:val="00E61F9E"/>
    <w:rsid w:val="00E62823"/>
    <w:rsid w:val="00E628DD"/>
    <w:rsid w:val="00E667D6"/>
    <w:rsid w:val="00E70124"/>
    <w:rsid w:val="00E70EFF"/>
    <w:rsid w:val="00E71C2B"/>
    <w:rsid w:val="00E836FC"/>
    <w:rsid w:val="00E85899"/>
    <w:rsid w:val="00E92C30"/>
    <w:rsid w:val="00E950FD"/>
    <w:rsid w:val="00E97D13"/>
    <w:rsid w:val="00EA44FC"/>
    <w:rsid w:val="00EA6B6F"/>
    <w:rsid w:val="00EB3127"/>
    <w:rsid w:val="00EB69DF"/>
    <w:rsid w:val="00EC2A04"/>
    <w:rsid w:val="00EC6A9F"/>
    <w:rsid w:val="00ED05E0"/>
    <w:rsid w:val="00ED0F86"/>
    <w:rsid w:val="00ED169F"/>
    <w:rsid w:val="00EE3CD1"/>
    <w:rsid w:val="00EE5D25"/>
    <w:rsid w:val="00EF0814"/>
    <w:rsid w:val="00EF15B6"/>
    <w:rsid w:val="00EF57CA"/>
    <w:rsid w:val="00F02A4A"/>
    <w:rsid w:val="00F03AAF"/>
    <w:rsid w:val="00F061F1"/>
    <w:rsid w:val="00F07284"/>
    <w:rsid w:val="00F07E2F"/>
    <w:rsid w:val="00F107B4"/>
    <w:rsid w:val="00F16DB4"/>
    <w:rsid w:val="00F226D1"/>
    <w:rsid w:val="00F307B3"/>
    <w:rsid w:val="00F30EC2"/>
    <w:rsid w:val="00F3397B"/>
    <w:rsid w:val="00F34FF2"/>
    <w:rsid w:val="00F40642"/>
    <w:rsid w:val="00F449C1"/>
    <w:rsid w:val="00F54CC6"/>
    <w:rsid w:val="00F625BA"/>
    <w:rsid w:val="00F63DE4"/>
    <w:rsid w:val="00F654A0"/>
    <w:rsid w:val="00F67760"/>
    <w:rsid w:val="00F7100D"/>
    <w:rsid w:val="00F7476A"/>
    <w:rsid w:val="00F74E1D"/>
    <w:rsid w:val="00F834C7"/>
    <w:rsid w:val="00F87B55"/>
    <w:rsid w:val="00F90CB7"/>
    <w:rsid w:val="00FA099E"/>
    <w:rsid w:val="00FA238B"/>
    <w:rsid w:val="00FA4302"/>
    <w:rsid w:val="00FA5E5A"/>
    <w:rsid w:val="00FB31FB"/>
    <w:rsid w:val="00FB3275"/>
    <w:rsid w:val="00FB354D"/>
    <w:rsid w:val="00FB3F01"/>
    <w:rsid w:val="00FB6A27"/>
    <w:rsid w:val="00FB74A6"/>
    <w:rsid w:val="00FC7CCB"/>
    <w:rsid w:val="00FD1568"/>
    <w:rsid w:val="00FD23AC"/>
    <w:rsid w:val="00FD2B27"/>
    <w:rsid w:val="00FE57D8"/>
    <w:rsid w:val="00FE6734"/>
    <w:rsid w:val="00FE6A65"/>
    <w:rsid w:val="00FF1008"/>
    <w:rsid w:val="00FF59E6"/>
    <w:rsid w:val="04EDD58E"/>
    <w:rsid w:val="052E1159"/>
    <w:rsid w:val="0689A5EF"/>
    <w:rsid w:val="078FF948"/>
    <w:rsid w:val="07ECF3E0"/>
    <w:rsid w:val="081A48E0"/>
    <w:rsid w:val="08257650"/>
    <w:rsid w:val="0895E919"/>
    <w:rsid w:val="0E1F3933"/>
    <w:rsid w:val="0F83819E"/>
    <w:rsid w:val="103D9FBF"/>
    <w:rsid w:val="104BDAA6"/>
    <w:rsid w:val="13463F2E"/>
    <w:rsid w:val="137438CF"/>
    <w:rsid w:val="13D2DE94"/>
    <w:rsid w:val="13DFCC31"/>
    <w:rsid w:val="148EDDB9"/>
    <w:rsid w:val="14E20F8F"/>
    <w:rsid w:val="14EFE10E"/>
    <w:rsid w:val="19D922C0"/>
    <w:rsid w:val="19EBBADB"/>
    <w:rsid w:val="1E2810FD"/>
    <w:rsid w:val="1E7A46B4"/>
    <w:rsid w:val="1FA92B02"/>
    <w:rsid w:val="1FAF6B36"/>
    <w:rsid w:val="203FB924"/>
    <w:rsid w:val="21C1378F"/>
    <w:rsid w:val="2544F296"/>
    <w:rsid w:val="2632121B"/>
    <w:rsid w:val="26AF4CA9"/>
    <w:rsid w:val="28CC3658"/>
    <w:rsid w:val="29547015"/>
    <w:rsid w:val="29643B5E"/>
    <w:rsid w:val="2AAFFC9D"/>
    <w:rsid w:val="2DE1567D"/>
    <w:rsid w:val="2DE6A140"/>
    <w:rsid w:val="3244F6C4"/>
    <w:rsid w:val="3447ECE1"/>
    <w:rsid w:val="359BB430"/>
    <w:rsid w:val="3866BD56"/>
    <w:rsid w:val="3900764F"/>
    <w:rsid w:val="39A62A3B"/>
    <w:rsid w:val="3A1E45CA"/>
    <w:rsid w:val="3C6726D4"/>
    <w:rsid w:val="3D6243F1"/>
    <w:rsid w:val="3DE09320"/>
    <w:rsid w:val="3F0CA4B7"/>
    <w:rsid w:val="43F0B939"/>
    <w:rsid w:val="4536FE34"/>
    <w:rsid w:val="46DF9F82"/>
    <w:rsid w:val="4763D1A4"/>
    <w:rsid w:val="4A6E19F9"/>
    <w:rsid w:val="4AFE8809"/>
    <w:rsid w:val="4CFBB414"/>
    <w:rsid w:val="4E03CE74"/>
    <w:rsid w:val="505A8CF5"/>
    <w:rsid w:val="556B11F5"/>
    <w:rsid w:val="58D5B25B"/>
    <w:rsid w:val="59AE03B6"/>
    <w:rsid w:val="5B9F610B"/>
    <w:rsid w:val="5D7F280C"/>
    <w:rsid w:val="5E697006"/>
    <w:rsid w:val="60DF4480"/>
    <w:rsid w:val="61CE19DD"/>
    <w:rsid w:val="61D029EB"/>
    <w:rsid w:val="627B14E1"/>
    <w:rsid w:val="6505BA9F"/>
    <w:rsid w:val="659628AF"/>
    <w:rsid w:val="662E8119"/>
    <w:rsid w:val="67C7D38D"/>
    <w:rsid w:val="6A8B1989"/>
    <w:rsid w:val="6D7583A7"/>
    <w:rsid w:val="71D68EA5"/>
    <w:rsid w:val="71F60FF6"/>
    <w:rsid w:val="727F2D4D"/>
    <w:rsid w:val="73196AB9"/>
    <w:rsid w:val="7391E057"/>
    <w:rsid w:val="74344901"/>
    <w:rsid w:val="7467D2A2"/>
    <w:rsid w:val="749871B8"/>
    <w:rsid w:val="750030D8"/>
    <w:rsid w:val="76487C3D"/>
    <w:rsid w:val="7804E054"/>
    <w:rsid w:val="781C5D22"/>
    <w:rsid w:val="7969C103"/>
    <w:rsid w:val="79BF521A"/>
    <w:rsid w:val="7C7AB400"/>
    <w:rsid w:val="7F409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3A96"/>
  <w15:docId w15:val="{E268D082-D899-4927-A40A-E74CD84258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6132BD"/>
  </w:style>
  <w:style w:type="paragraph" w:styleId="Nagwek1">
    <w:name w:val="heading 1"/>
    <w:basedOn w:val="Normalny"/>
    <w:next w:val="Normalny"/>
    <w:link w:val="Nagwek1Znak"/>
    <w:qFormat/>
    <w:rsid w:val="0044370F"/>
    <w:pPr>
      <w:keepNext/>
      <w:spacing w:after="0" w:line="240" w:lineRule="auto"/>
      <w:jc w:val="center"/>
      <w:outlineLvl w:val="0"/>
    </w:pPr>
    <w:rPr>
      <w:rFonts w:ascii="Times New Roman" w:hAnsi="Times New Roman" w:eastAsia="Times New Roman" w:cs="Times New Roman"/>
      <w:b/>
      <w:sz w:val="24"/>
      <w:szCs w:val="20"/>
      <w:lang w:eastAsia="pl-PL"/>
    </w:rPr>
  </w:style>
  <w:style w:type="paragraph" w:styleId="Nagwek2">
    <w:name w:val="heading 2"/>
    <w:basedOn w:val="Normalny"/>
    <w:next w:val="Normalny"/>
    <w:link w:val="Nagwek2Znak"/>
    <w:uiPriority w:val="9"/>
    <w:unhideWhenUsed/>
    <w:qFormat/>
    <w:rsid w:val="00376D61"/>
    <w:pPr>
      <w:keepNext/>
      <w:spacing w:after="0" w:line="240" w:lineRule="auto"/>
      <w:jc w:val="center"/>
      <w:outlineLvl w:val="1"/>
    </w:pPr>
    <w:rPr>
      <w:rFonts w:ascii="Times New Roman" w:hAnsi="Times New Roman" w:eastAsia="Times New Roman" w:cs="Times New Roman"/>
      <w:b/>
      <w:sz w:val="24"/>
      <w:szCs w:val="20"/>
      <w:lang w:eastAsia="pl-PL"/>
    </w:rPr>
  </w:style>
  <w:style w:type="paragraph" w:styleId="Nagwek3">
    <w:name w:val="heading 3"/>
    <w:basedOn w:val="Normalny"/>
    <w:next w:val="Normalny"/>
    <w:link w:val="Nagwek3Znak"/>
    <w:unhideWhenUsed/>
    <w:qFormat/>
    <w:rsid w:val="0044370F"/>
    <w:pPr>
      <w:keepNext/>
      <w:spacing w:after="0" w:line="240" w:lineRule="auto"/>
      <w:outlineLvl w:val="2"/>
    </w:pPr>
    <w:rPr>
      <w:rFonts w:ascii="Times New Roman" w:hAnsi="Times New Roman" w:eastAsia="Times New Roman" w:cs="Times New Roman"/>
      <w:b/>
      <w:sz w:val="24"/>
      <w:szCs w:val="20"/>
      <w:u w:val="single"/>
      <w:lang w:eastAsia="pl-PL"/>
    </w:rPr>
  </w:style>
  <w:style w:type="paragraph" w:styleId="Nagwek4">
    <w:name w:val="heading 4"/>
    <w:basedOn w:val="Normalny"/>
    <w:next w:val="Normalny"/>
    <w:link w:val="Nagwek4Znak"/>
    <w:semiHidden/>
    <w:unhideWhenUsed/>
    <w:qFormat/>
    <w:rsid w:val="0044370F"/>
    <w:pPr>
      <w:keepNext/>
      <w:spacing w:after="0" w:line="240" w:lineRule="auto"/>
      <w:ind w:left="360"/>
      <w:jc w:val="center"/>
      <w:outlineLvl w:val="3"/>
    </w:pPr>
    <w:rPr>
      <w:rFonts w:ascii="Times New Roman" w:hAnsi="Times New Roman" w:eastAsia="Times New Roman" w:cs="Times New Roman"/>
      <w:b/>
      <w:sz w:val="28"/>
      <w:szCs w:val="20"/>
      <w:lang w:eastAsia="pl-PL"/>
    </w:rPr>
  </w:style>
  <w:style w:type="paragraph" w:styleId="Nagwek5">
    <w:name w:val="heading 5"/>
    <w:basedOn w:val="Normalny"/>
    <w:next w:val="Normalny"/>
    <w:link w:val="Nagwek5Znak"/>
    <w:semiHidden/>
    <w:unhideWhenUsed/>
    <w:qFormat/>
    <w:rsid w:val="0044370F"/>
    <w:pPr>
      <w:keepNext/>
      <w:spacing w:after="0" w:line="240" w:lineRule="auto"/>
      <w:outlineLvl w:val="4"/>
    </w:pPr>
    <w:rPr>
      <w:rFonts w:ascii="Times New Roman" w:hAnsi="Times New Roman" w:eastAsia="Times New Roman" w:cs="Times New Roman"/>
      <w:b/>
      <w:sz w:val="24"/>
      <w:szCs w:val="20"/>
      <w:lang w:eastAsia="pl-PL"/>
    </w:rPr>
  </w:style>
  <w:style w:type="paragraph" w:styleId="Nagwek6">
    <w:name w:val="heading 6"/>
    <w:basedOn w:val="Normalny"/>
    <w:next w:val="Normalny"/>
    <w:link w:val="Nagwek6Znak"/>
    <w:semiHidden/>
    <w:unhideWhenUsed/>
    <w:qFormat/>
    <w:rsid w:val="0044370F"/>
    <w:pPr>
      <w:keepNext/>
      <w:spacing w:after="0" w:line="240" w:lineRule="auto"/>
      <w:jc w:val="both"/>
      <w:outlineLvl w:val="5"/>
    </w:pPr>
    <w:rPr>
      <w:rFonts w:ascii="Times New Roman" w:hAnsi="Times New Roman" w:eastAsia="Times New Roman" w:cs="Times New Roman"/>
      <w:b/>
      <w:color w:val="0000FF"/>
      <w:sz w:val="24"/>
      <w:szCs w:val="20"/>
      <w:lang w:eastAsia="pl-PL"/>
    </w:rPr>
  </w:style>
  <w:style w:type="paragraph" w:styleId="Nagwek7">
    <w:name w:val="heading 7"/>
    <w:basedOn w:val="Normalny"/>
    <w:next w:val="Normalny"/>
    <w:link w:val="Nagwek7Znak"/>
    <w:semiHidden/>
    <w:unhideWhenUsed/>
    <w:qFormat/>
    <w:rsid w:val="0044370F"/>
    <w:pPr>
      <w:keepNext/>
      <w:spacing w:after="0" w:line="240" w:lineRule="auto"/>
      <w:jc w:val="center"/>
      <w:outlineLvl w:val="6"/>
    </w:pPr>
    <w:rPr>
      <w:rFonts w:ascii="Times New Roman" w:hAnsi="Times New Roman" w:eastAsia="Times New Roman" w:cs="Times New Roman"/>
      <w:b/>
      <w:sz w:val="28"/>
      <w:szCs w:val="20"/>
      <w:lang w:eastAsia="pl-PL"/>
    </w:rPr>
  </w:style>
  <w:style w:type="paragraph" w:styleId="Nagwek8">
    <w:name w:val="heading 8"/>
    <w:basedOn w:val="Normalny"/>
    <w:next w:val="Normalny"/>
    <w:link w:val="Nagwek8Znak"/>
    <w:semiHidden/>
    <w:unhideWhenUsed/>
    <w:qFormat/>
    <w:rsid w:val="0044370F"/>
    <w:pPr>
      <w:keepNext/>
      <w:spacing w:after="0" w:line="240" w:lineRule="auto"/>
      <w:jc w:val="center"/>
      <w:outlineLvl w:val="7"/>
    </w:pPr>
    <w:rPr>
      <w:rFonts w:ascii="Times New Roman" w:hAnsi="Times New Roman" w:eastAsia="Times New Roman" w:cs="Times New Roman"/>
      <w:b/>
      <w:sz w:val="32"/>
      <w:szCs w:val="20"/>
      <w:lang w:eastAsia="pl-PL"/>
    </w:rPr>
  </w:style>
  <w:style w:type="paragraph" w:styleId="Nagwek9">
    <w:name w:val="heading 9"/>
    <w:basedOn w:val="Normalny"/>
    <w:next w:val="Normalny"/>
    <w:link w:val="Nagwek9Znak"/>
    <w:semiHidden/>
    <w:unhideWhenUsed/>
    <w:qFormat/>
    <w:rsid w:val="0044370F"/>
    <w:pPr>
      <w:keepNext/>
      <w:spacing w:after="0" w:line="240" w:lineRule="auto"/>
      <w:jc w:val="center"/>
      <w:outlineLvl w:val="8"/>
    </w:pPr>
    <w:rPr>
      <w:rFonts w:ascii="Times New Roman" w:hAnsi="Times New Roman" w:eastAsia="Times New Roman" w:cs="Times New Roman"/>
      <w:b/>
      <w:color w:val="0000FF"/>
      <w:sz w:val="28"/>
      <w:szCs w:val="20"/>
      <w:lang w:eastAsia="pl-PL"/>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rsid w:val="0044370F"/>
    <w:rPr>
      <w:rFonts w:ascii="Times New Roman" w:hAnsi="Times New Roman" w:eastAsia="Times New Roman" w:cs="Times New Roman"/>
      <w:b/>
      <w:sz w:val="24"/>
      <w:szCs w:val="20"/>
      <w:lang w:eastAsia="pl-PL"/>
    </w:rPr>
  </w:style>
  <w:style w:type="character" w:styleId="Nagwek2Znak" w:customStyle="1">
    <w:name w:val="Nagłówek 2 Znak"/>
    <w:basedOn w:val="Domylnaczcionkaakapitu"/>
    <w:link w:val="Nagwek2"/>
    <w:uiPriority w:val="9"/>
    <w:rsid w:val="00376D61"/>
    <w:rPr>
      <w:rFonts w:ascii="Times New Roman" w:hAnsi="Times New Roman" w:eastAsia="Times New Roman" w:cs="Times New Roman"/>
      <w:b/>
      <w:sz w:val="24"/>
      <w:szCs w:val="20"/>
      <w:lang w:eastAsia="pl-PL"/>
    </w:rPr>
  </w:style>
  <w:style w:type="character" w:styleId="Nagwek3Znak" w:customStyle="1">
    <w:name w:val="Nagłówek 3 Znak"/>
    <w:basedOn w:val="Domylnaczcionkaakapitu"/>
    <w:link w:val="Nagwek3"/>
    <w:rsid w:val="0044370F"/>
    <w:rPr>
      <w:rFonts w:ascii="Times New Roman" w:hAnsi="Times New Roman" w:eastAsia="Times New Roman" w:cs="Times New Roman"/>
      <w:b/>
      <w:sz w:val="24"/>
      <w:szCs w:val="20"/>
      <w:u w:val="single"/>
      <w:lang w:eastAsia="pl-PL"/>
    </w:rPr>
  </w:style>
  <w:style w:type="character" w:styleId="Nagwek4Znak" w:customStyle="1">
    <w:name w:val="Nagłówek 4 Znak"/>
    <w:basedOn w:val="Domylnaczcionkaakapitu"/>
    <w:link w:val="Nagwek4"/>
    <w:semiHidden/>
    <w:rsid w:val="0044370F"/>
    <w:rPr>
      <w:rFonts w:ascii="Times New Roman" w:hAnsi="Times New Roman" w:eastAsia="Times New Roman" w:cs="Times New Roman"/>
      <w:b/>
      <w:sz w:val="28"/>
      <w:szCs w:val="20"/>
      <w:lang w:eastAsia="pl-PL"/>
    </w:rPr>
  </w:style>
  <w:style w:type="character" w:styleId="Nagwek5Znak" w:customStyle="1">
    <w:name w:val="Nagłówek 5 Znak"/>
    <w:basedOn w:val="Domylnaczcionkaakapitu"/>
    <w:link w:val="Nagwek5"/>
    <w:semiHidden/>
    <w:rsid w:val="0044370F"/>
    <w:rPr>
      <w:rFonts w:ascii="Times New Roman" w:hAnsi="Times New Roman" w:eastAsia="Times New Roman" w:cs="Times New Roman"/>
      <w:b/>
      <w:sz w:val="24"/>
      <w:szCs w:val="20"/>
      <w:lang w:eastAsia="pl-PL"/>
    </w:rPr>
  </w:style>
  <w:style w:type="character" w:styleId="Nagwek6Znak" w:customStyle="1">
    <w:name w:val="Nagłówek 6 Znak"/>
    <w:basedOn w:val="Domylnaczcionkaakapitu"/>
    <w:link w:val="Nagwek6"/>
    <w:semiHidden/>
    <w:rsid w:val="0044370F"/>
    <w:rPr>
      <w:rFonts w:ascii="Times New Roman" w:hAnsi="Times New Roman" w:eastAsia="Times New Roman" w:cs="Times New Roman"/>
      <w:b/>
      <w:color w:val="0000FF"/>
      <w:sz w:val="24"/>
      <w:szCs w:val="20"/>
      <w:lang w:eastAsia="pl-PL"/>
    </w:rPr>
  </w:style>
  <w:style w:type="character" w:styleId="Nagwek7Znak" w:customStyle="1">
    <w:name w:val="Nagłówek 7 Znak"/>
    <w:basedOn w:val="Domylnaczcionkaakapitu"/>
    <w:link w:val="Nagwek7"/>
    <w:semiHidden/>
    <w:rsid w:val="0044370F"/>
    <w:rPr>
      <w:rFonts w:ascii="Times New Roman" w:hAnsi="Times New Roman" w:eastAsia="Times New Roman" w:cs="Times New Roman"/>
      <w:b/>
      <w:sz w:val="28"/>
      <w:szCs w:val="20"/>
      <w:lang w:eastAsia="pl-PL"/>
    </w:rPr>
  </w:style>
  <w:style w:type="character" w:styleId="Nagwek8Znak" w:customStyle="1">
    <w:name w:val="Nagłówek 8 Znak"/>
    <w:basedOn w:val="Domylnaczcionkaakapitu"/>
    <w:link w:val="Nagwek8"/>
    <w:semiHidden/>
    <w:rsid w:val="0044370F"/>
    <w:rPr>
      <w:rFonts w:ascii="Times New Roman" w:hAnsi="Times New Roman" w:eastAsia="Times New Roman" w:cs="Times New Roman"/>
      <w:b/>
      <w:sz w:val="32"/>
      <w:szCs w:val="20"/>
      <w:lang w:eastAsia="pl-PL"/>
    </w:rPr>
  </w:style>
  <w:style w:type="character" w:styleId="Nagwek9Znak" w:customStyle="1">
    <w:name w:val="Nagłówek 9 Znak"/>
    <w:basedOn w:val="Domylnaczcionkaakapitu"/>
    <w:link w:val="Nagwek9"/>
    <w:semiHidden/>
    <w:rsid w:val="0044370F"/>
    <w:rPr>
      <w:rFonts w:ascii="Times New Roman" w:hAnsi="Times New Roman" w:eastAsia="Times New Roman" w:cs="Times New Roman"/>
      <w:b/>
      <w:color w:val="0000FF"/>
      <w:sz w:val="28"/>
      <w:szCs w:val="20"/>
      <w:lang w:eastAsia="pl-PL"/>
    </w:rPr>
  </w:style>
  <w:style w:type="character" w:styleId="Hipercze">
    <w:name w:val="Hyperlink"/>
    <w:unhideWhenUsed/>
    <w:rsid w:val="0044370F"/>
    <w:rPr>
      <w:color w:val="0000FF"/>
      <w:u w:val="single"/>
    </w:rPr>
  </w:style>
  <w:style w:type="character" w:styleId="UyteHipercze">
    <w:name w:val="FollowedHyperlink"/>
    <w:basedOn w:val="Domylnaczcionkaakapitu"/>
    <w:unhideWhenUsed/>
    <w:rsid w:val="0044370F"/>
    <w:rPr>
      <w:color w:val="800080" w:themeColor="followedHyperlink"/>
      <w:u w:val="single"/>
    </w:rPr>
  </w:style>
  <w:style w:type="paragraph" w:styleId="Tekstkomentarza">
    <w:name w:val="annotation text"/>
    <w:basedOn w:val="Normalny"/>
    <w:link w:val="TekstkomentarzaZnak"/>
    <w:uiPriority w:val="99"/>
    <w:semiHidden/>
    <w:unhideWhenUsed/>
    <w:rsid w:val="0044370F"/>
    <w:pPr>
      <w:spacing w:after="0" w:line="240" w:lineRule="auto"/>
    </w:pPr>
    <w:rPr>
      <w:rFonts w:ascii="Bookman Old Style" w:hAnsi="Bookman Old Style" w:eastAsia="Times New Roman" w:cs="Times New Roman"/>
      <w:sz w:val="20"/>
      <w:szCs w:val="20"/>
    </w:rPr>
  </w:style>
  <w:style w:type="character" w:styleId="TekstkomentarzaZnak" w:customStyle="1">
    <w:name w:val="Tekst komentarza Znak"/>
    <w:basedOn w:val="Domylnaczcionkaakapitu"/>
    <w:link w:val="Tekstkomentarza"/>
    <w:uiPriority w:val="99"/>
    <w:semiHidden/>
    <w:rsid w:val="0044370F"/>
    <w:rPr>
      <w:rFonts w:ascii="Bookman Old Style" w:hAnsi="Bookman Old Style" w:eastAsia="Times New Roman" w:cs="Times New Roman"/>
      <w:sz w:val="20"/>
      <w:szCs w:val="20"/>
    </w:rPr>
  </w:style>
  <w:style w:type="paragraph" w:styleId="Nagwek">
    <w:name w:val="header"/>
    <w:basedOn w:val="Normalny"/>
    <w:link w:val="NagwekZnak"/>
    <w:uiPriority w:val="99"/>
    <w:unhideWhenUsed/>
    <w:rsid w:val="0044370F"/>
    <w:pPr>
      <w:tabs>
        <w:tab w:val="center" w:pos="4536"/>
        <w:tab w:val="right" w:pos="9072"/>
      </w:tabs>
      <w:spacing w:after="0" w:line="240" w:lineRule="auto"/>
    </w:pPr>
    <w:rPr>
      <w:rFonts w:ascii="Bookman Old Style" w:hAnsi="Bookman Old Style" w:eastAsia="Times New Roman" w:cs="Times New Roman"/>
      <w:sz w:val="20"/>
      <w:szCs w:val="20"/>
      <w:lang w:eastAsia="pl-PL"/>
    </w:rPr>
  </w:style>
  <w:style w:type="character" w:styleId="NagwekZnak" w:customStyle="1">
    <w:name w:val="Nagłówek Znak"/>
    <w:basedOn w:val="Domylnaczcionkaakapitu"/>
    <w:link w:val="Nagwek"/>
    <w:uiPriority w:val="99"/>
    <w:rsid w:val="0044370F"/>
    <w:rPr>
      <w:rFonts w:ascii="Bookman Old Style" w:hAnsi="Bookman Old Style" w:eastAsia="Times New Roman" w:cs="Times New Roman"/>
      <w:sz w:val="20"/>
      <w:szCs w:val="20"/>
      <w:lang w:eastAsia="pl-PL"/>
    </w:rPr>
  </w:style>
  <w:style w:type="paragraph" w:styleId="Stopka">
    <w:name w:val="footer"/>
    <w:basedOn w:val="Normalny"/>
    <w:link w:val="StopkaZnak"/>
    <w:uiPriority w:val="99"/>
    <w:unhideWhenUsed/>
    <w:rsid w:val="0044370F"/>
    <w:pPr>
      <w:tabs>
        <w:tab w:val="center" w:pos="4536"/>
        <w:tab w:val="right" w:pos="9072"/>
      </w:tabs>
      <w:spacing w:after="0" w:line="240" w:lineRule="auto"/>
    </w:pPr>
    <w:rPr>
      <w:rFonts w:ascii="Times New Roman" w:hAnsi="Times New Roman" w:eastAsia="Times New Roman" w:cs="Times New Roman"/>
      <w:sz w:val="24"/>
      <w:szCs w:val="20"/>
      <w:lang w:eastAsia="pl-PL"/>
    </w:rPr>
  </w:style>
  <w:style w:type="character" w:styleId="StopkaZnak" w:customStyle="1">
    <w:name w:val="Stopka Znak"/>
    <w:basedOn w:val="Domylnaczcionkaakapitu"/>
    <w:link w:val="Stopka"/>
    <w:uiPriority w:val="99"/>
    <w:rsid w:val="0044370F"/>
    <w:rPr>
      <w:rFonts w:ascii="Times New Roman" w:hAnsi="Times New Roman" w:eastAsia="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44370F"/>
    <w:pPr>
      <w:spacing w:after="0" w:line="240" w:lineRule="auto"/>
    </w:pPr>
    <w:rPr>
      <w:rFonts w:ascii="Bookman Old Style" w:hAnsi="Bookman Old Style" w:eastAsia="Times New Roman" w:cs="Times New Roman"/>
      <w:sz w:val="20"/>
      <w:szCs w:val="20"/>
    </w:rPr>
  </w:style>
  <w:style w:type="character" w:styleId="TekstprzypisukocowegoZnak" w:customStyle="1">
    <w:name w:val="Tekst przypisu końcowego Znak"/>
    <w:basedOn w:val="Domylnaczcionkaakapitu"/>
    <w:link w:val="Tekstprzypisukocowego"/>
    <w:uiPriority w:val="99"/>
    <w:semiHidden/>
    <w:rsid w:val="0044370F"/>
    <w:rPr>
      <w:rFonts w:ascii="Bookman Old Style" w:hAnsi="Bookman Old Style" w:eastAsia="Times New Roman" w:cs="Times New Roman"/>
      <w:sz w:val="20"/>
      <w:szCs w:val="20"/>
    </w:rPr>
  </w:style>
  <w:style w:type="paragraph" w:styleId="Tytu">
    <w:name w:val="Title"/>
    <w:basedOn w:val="Normalny"/>
    <w:link w:val="TytuZnak"/>
    <w:qFormat/>
    <w:rsid w:val="0044370F"/>
    <w:pPr>
      <w:spacing w:after="0" w:line="240" w:lineRule="auto"/>
      <w:jc w:val="center"/>
    </w:pPr>
    <w:rPr>
      <w:rFonts w:ascii="Times New Roman" w:hAnsi="Times New Roman" w:eastAsia="Times New Roman" w:cs="Times New Roman"/>
      <w:b/>
      <w:sz w:val="24"/>
      <w:szCs w:val="20"/>
    </w:rPr>
  </w:style>
  <w:style w:type="character" w:styleId="TytuZnak" w:customStyle="1">
    <w:name w:val="Tytuł Znak"/>
    <w:basedOn w:val="Domylnaczcionkaakapitu"/>
    <w:link w:val="Tytu"/>
    <w:rsid w:val="0044370F"/>
    <w:rPr>
      <w:rFonts w:ascii="Times New Roman" w:hAnsi="Times New Roman" w:eastAsia="Times New Roman" w:cs="Times New Roman"/>
      <w:b/>
      <w:sz w:val="24"/>
      <w:szCs w:val="20"/>
    </w:rPr>
  </w:style>
  <w:style w:type="paragraph" w:styleId="Tekstpodstawowy">
    <w:name w:val="Body Text"/>
    <w:basedOn w:val="Normalny"/>
    <w:link w:val="TekstpodstawowyZnak"/>
    <w:unhideWhenUsed/>
    <w:rsid w:val="0044370F"/>
    <w:pPr>
      <w:spacing w:after="120" w:line="240" w:lineRule="auto"/>
    </w:pPr>
    <w:rPr>
      <w:rFonts w:ascii="Times New Roman" w:hAnsi="Times New Roman" w:eastAsia="Times New Roman" w:cs="Times New Roman"/>
      <w:sz w:val="24"/>
      <w:szCs w:val="20"/>
      <w:lang w:eastAsia="pl-PL"/>
    </w:rPr>
  </w:style>
  <w:style w:type="character" w:styleId="TekstpodstawowyZnak" w:customStyle="1">
    <w:name w:val="Tekst podstawowy Znak"/>
    <w:basedOn w:val="Domylnaczcionkaakapitu"/>
    <w:link w:val="Tekstpodstawowy"/>
    <w:semiHidden/>
    <w:rsid w:val="0044370F"/>
    <w:rPr>
      <w:rFonts w:ascii="Times New Roman" w:hAnsi="Times New Roman" w:eastAsia="Times New Roman" w:cs="Times New Roman"/>
      <w:sz w:val="24"/>
      <w:szCs w:val="20"/>
      <w:lang w:eastAsia="pl-PL"/>
    </w:rPr>
  </w:style>
  <w:style w:type="paragraph" w:styleId="Tekstpodstawowywcity">
    <w:name w:val="Body Text Indent"/>
    <w:basedOn w:val="Normalny"/>
    <w:link w:val="TekstpodstawowywcityZnak"/>
    <w:unhideWhenUsed/>
    <w:rsid w:val="0044370F"/>
    <w:pPr>
      <w:spacing w:after="120" w:line="480" w:lineRule="auto"/>
    </w:pPr>
    <w:rPr>
      <w:rFonts w:ascii="Times New Roman" w:hAnsi="Times New Roman" w:eastAsia="Times New Roman" w:cs="Times New Roman"/>
      <w:sz w:val="24"/>
      <w:szCs w:val="20"/>
      <w:lang w:eastAsia="pl-PL"/>
    </w:rPr>
  </w:style>
  <w:style w:type="character" w:styleId="TekstpodstawowywcityZnak" w:customStyle="1">
    <w:name w:val="Tekst podstawowy wcięty Znak"/>
    <w:basedOn w:val="Domylnaczcionkaakapitu"/>
    <w:link w:val="Tekstpodstawowywcity"/>
    <w:rsid w:val="0044370F"/>
    <w:rPr>
      <w:rFonts w:ascii="Times New Roman" w:hAnsi="Times New Roman" w:eastAsia="Times New Roman" w:cs="Times New Roman"/>
      <w:sz w:val="24"/>
      <w:szCs w:val="20"/>
      <w:lang w:eastAsia="pl-PL"/>
    </w:rPr>
  </w:style>
  <w:style w:type="paragraph" w:styleId="Tekstpodstawowy2">
    <w:name w:val="Body Text 2"/>
    <w:basedOn w:val="Normalny"/>
    <w:link w:val="Tekstpodstawowy2Znak"/>
    <w:semiHidden/>
    <w:unhideWhenUsed/>
    <w:rsid w:val="0044370F"/>
    <w:pPr>
      <w:spacing w:after="0" w:line="240" w:lineRule="auto"/>
    </w:pPr>
    <w:rPr>
      <w:rFonts w:ascii="Times New Roman" w:hAnsi="Times New Roman" w:eastAsia="Times New Roman" w:cs="Times New Roman"/>
      <w:color w:val="0000FF"/>
      <w:sz w:val="24"/>
      <w:szCs w:val="20"/>
      <w:lang w:eastAsia="pl-PL"/>
    </w:rPr>
  </w:style>
  <w:style w:type="character" w:styleId="Tekstpodstawowy2Znak" w:customStyle="1">
    <w:name w:val="Tekst podstawowy 2 Znak"/>
    <w:basedOn w:val="Domylnaczcionkaakapitu"/>
    <w:link w:val="Tekstpodstawowy2"/>
    <w:semiHidden/>
    <w:rsid w:val="0044370F"/>
    <w:rPr>
      <w:rFonts w:ascii="Times New Roman" w:hAnsi="Times New Roman" w:eastAsia="Times New Roman" w:cs="Times New Roman"/>
      <w:color w:val="0000FF"/>
      <w:sz w:val="24"/>
      <w:szCs w:val="20"/>
      <w:lang w:eastAsia="pl-PL"/>
    </w:rPr>
  </w:style>
  <w:style w:type="paragraph" w:styleId="Tekstpodstawowy3">
    <w:name w:val="Body Text 3"/>
    <w:basedOn w:val="Normalny"/>
    <w:link w:val="Tekstpodstawowy3Znak"/>
    <w:semiHidden/>
    <w:unhideWhenUsed/>
    <w:rsid w:val="0044370F"/>
    <w:pPr>
      <w:spacing w:after="0" w:line="240" w:lineRule="auto"/>
    </w:pPr>
    <w:rPr>
      <w:rFonts w:ascii="Times New Roman" w:hAnsi="Times New Roman" w:eastAsia="Times New Roman" w:cs="Times New Roman"/>
      <w:i/>
      <w:color w:val="FF0000"/>
      <w:sz w:val="24"/>
      <w:szCs w:val="20"/>
      <w:lang w:eastAsia="pl-PL"/>
    </w:rPr>
  </w:style>
  <w:style w:type="character" w:styleId="Tekstpodstawowy3Znak" w:customStyle="1">
    <w:name w:val="Tekst podstawowy 3 Znak"/>
    <w:basedOn w:val="Domylnaczcionkaakapitu"/>
    <w:link w:val="Tekstpodstawowy3"/>
    <w:semiHidden/>
    <w:rsid w:val="0044370F"/>
    <w:rPr>
      <w:rFonts w:ascii="Times New Roman" w:hAnsi="Times New Roman" w:eastAsia="Times New Roman" w:cs="Times New Roman"/>
      <w:i/>
      <w:color w:val="FF0000"/>
      <w:sz w:val="24"/>
      <w:szCs w:val="20"/>
      <w:lang w:eastAsia="pl-PL"/>
    </w:rPr>
  </w:style>
  <w:style w:type="paragraph" w:styleId="Tekstpodstawowywcity2">
    <w:name w:val="Body Text Indent 2"/>
    <w:basedOn w:val="Normalny"/>
    <w:link w:val="Tekstpodstawowywcity2Znak"/>
    <w:semiHidden/>
    <w:unhideWhenUsed/>
    <w:rsid w:val="0044370F"/>
    <w:pPr>
      <w:spacing w:after="120" w:line="480" w:lineRule="auto"/>
      <w:ind w:left="283"/>
    </w:pPr>
    <w:rPr>
      <w:rFonts w:ascii="Times New Roman" w:hAnsi="Times New Roman" w:eastAsia="Times New Roman" w:cs="Times New Roman"/>
      <w:sz w:val="24"/>
      <w:szCs w:val="20"/>
      <w:lang w:eastAsia="pl-PL"/>
    </w:rPr>
  </w:style>
  <w:style w:type="character" w:styleId="Tekstpodstawowywcity2Znak" w:customStyle="1">
    <w:name w:val="Tekst podstawowy wcięty 2 Znak"/>
    <w:basedOn w:val="Domylnaczcionkaakapitu"/>
    <w:link w:val="Tekstpodstawowywcity2"/>
    <w:semiHidden/>
    <w:rsid w:val="0044370F"/>
    <w:rPr>
      <w:rFonts w:ascii="Times New Roman" w:hAnsi="Times New Roman" w:eastAsia="Times New Roman" w:cs="Times New Roman"/>
      <w:sz w:val="24"/>
      <w:szCs w:val="20"/>
      <w:lang w:eastAsia="pl-PL"/>
    </w:rPr>
  </w:style>
  <w:style w:type="paragraph" w:styleId="Tekstpodstawowywcity3">
    <w:name w:val="Body Text Indent 3"/>
    <w:basedOn w:val="Normalny"/>
    <w:link w:val="Tekstpodstawowywcity3Znak"/>
    <w:semiHidden/>
    <w:unhideWhenUsed/>
    <w:rsid w:val="0044370F"/>
    <w:pPr>
      <w:spacing w:after="120" w:line="240" w:lineRule="auto"/>
      <w:ind w:left="283"/>
    </w:pPr>
    <w:rPr>
      <w:rFonts w:ascii="Times New Roman" w:hAnsi="Times New Roman" w:eastAsia="Times New Roman" w:cs="Times New Roman"/>
      <w:sz w:val="16"/>
      <w:szCs w:val="20"/>
      <w:lang w:eastAsia="pl-PL"/>
    </w:rPr>
  </w:style>
  <w:style w:type="character" w:styleId="Tekstpodstawowywcity3Znak" w:customStyle="1">
    <w:name w:val="Tekst podstawowy wcięty 3 Znak"/>
    <w:basedOn w:val="Domylnaczcionkaakapitu"/>
    <w:link w:val="Tekstpodstawowywcity3"/>
    <w:semiHidden/>
    <w:rsid w:val="0044370F"/>
    <w:rPr>
      <w:rFonts w:ascii="Times New Roman" w:hAnsi="Times New Roman" w:eastAsia="Times New Roman" w:cs="Times New Roman"/>
      <w:sz w:val="16"/>
      <w:szCs w:val="20"/>
      <w:lang w:eastAsia="pl-PL"/>
    </w:rPr>
  </w:style>
  <w:style w:type="paragraph" w:styleId="Tematkomentarza">
    <w:name w:val="annotation subject"/>
    <w:basedOn w:val="Tekstkomentarza"/>
    <w:next w:val="Tekstkomentarza"/>
    <w:link w:val="TematkomentarzaZnak"/>
    <w:uiPriority w:val="99"/>
    <w:semiHidden/>
    <w:unhideWhenUsed/>
    <w:rsid w:val="0044370F"/>
    <w:rPr>
      <w:b/>
      <w:bCs/>
    </w:rPr>
  </w:style>
  <w:style w:type="character" w:styleId="TematkomentarzaZnak" w:customStyle="1">
    <w:name w:val="Temat komentarza Znak"/>
    <w:basedOn w:val="TekstkomentarzaZnak"/>
    <w:link w:val="Tematkomentarza"/>
    <w:uiPriority w:val="99"/>
    <w:semiHidden/>
    <w:rsid w:val="0044370F"/>
    <w:rPr>
      <w:rFonts w:ascii="Bookman Old Style" w:hAnsi="Bookman Old Style" w:eastAsia="Times New Roman" w:cs="Times New Roman"/>
      <w:b/>
      <w:bCs/>
      <w:sz w:val="20"/>
      <w:szCs w:val="20"/>
    </w:rPr>
  </w:style>
  <w:style w:type="paragraph" w:styleId="Tekstdymka">
    <w:name w:val="Balloon Text"/>
    <w:basedOn w:val="Normalny"/>
    <w:link w:val="TekstdymkaZnak"/>
    <w:unhideWhenUsed/>
    <w:rsid w:val="0044370F"/>
    <w:pPr>
      <w:spacing w:after="0" w:line="240" w:lineRule="auto"/>
    </w:pPr>
    <w:rPr>
      <w:rFonts w:ascii="Tahoma" w:hAnsi="Tahoma" w:eastAsia="Times New Roman" w:cs="Times New Roman"/>
      <w:sz w:val="16"/>
      <w:szCs w:val="16"/>
    </w:rPr>
  </w:style>
  <w:style w:type="character" w:styleId="TekstdymkaZnak" w:customStyle="1">
    <w:name w:val="Tekst dymka Znak"/>
    <w:basedOn w:val="Domylnaczcionkaakapitu"/>
    <w:link w:val="Tekstdymka"/>
    <w:rsid w:val="0044370F"/>
    <w:rPr>
      <w:rFonts w:ascii="Tahoma" w:hAnsi="Tahoma" w:eastAsia="Times New Roman" w:cs="Times New Roman"/>
      <w:sz w:val="16"/>
      <w:szCs w:val="16"/>
    </w:rPr>
  </w:style>
  <w:style w:type="paragraph" w:styleId="Akapitzlist">
    <w:name w:val="List Paragraph"/>
    <w:basedOn w:val="Normalny"/>
    <w:uiPriority w:val="34"/>
    <w:qFormat/>
    <w:rsid w:val="0044370F"/>
    <w:pPr>
      <w:spacing w:after="0" w:line="240" w:lineRule="auto"/>
      <w:ind w:left="708"/>
    </w:pPr>
    <w:rPr>
      <w:rFonts w:ascii="Bookman Old Style" w:hAnsi="Bookman Old Style" w:eastAsia="Times New Roman" w:cs="Times New Roman"/>
      <w:sz w:val="20"/>
      <w:szCs w:val="20"/>
      <w:lang w:eastAsia="pl-PL"/>
    </w:rPr>
  </w:style>
  <w:style w:type="paragraph" w:styleId="Pa10" w:customStyle="1">
    <w:name w:val="Pa10"/>
    <w:basedOn w:val="Normalny"/>
    <w:next w:val="Normalny"/>
    <w:uiPriority w:val="99"/>
    <w:rsid w:val="0044370F"/>
    <w:pPr>
      <w:autoSpaceDE w:val="0"/>
      <w:autoSpaceDN w:val="0"/>
      <w:adjustRightInd w:val="0"/>
      <w:spacing w:after="0" w:line="221" w:lineRule="atLeast"/>
    </w:pPr>
    <w:rPr>
      <w:rFonts w:ascii="Humnst777EU" w:hAnsi="Humnst777EU" w:eastAsia="Calibri" w:cs="Times New Roman"/>
      <w:sz w:val="24"/>
      <w:szCs w:val="24"/>
    </w:rPr>
  </w:style>
  <w:style w:type="paragraph" w:styleId="Pa12" w:customStyle="1">
    <w:name w:val="Pa12"/>
    <w:basedOn w:val="Normalny"/>
    <w:next w:val="Normalny"/>
    <w:uiPriority w:val="99"/>
    <w:rsid w:val="0044370F"/>
    <w:pPr>
      <w:autoSpaceDE w:val="0"/>
      <w:autoSpaceDN w:val="0"/>
      <w:adjustRightInd w:val="0"/>
      <w:spacing w:after="0" w:line="221" w:lineRule="atLeast"/>
    </w:pPr>
    <w:rPr>
      <w:rFonts w:ascii="Humnst777EU" w:hAnsi="Humnst777EU" w:eastAsia="Calibri" w:cs="Times New Roman"/>
      <w:sz w:val="24"/>
      <w:szCs w:val="24"/>
    </w:rPr>
  </w:style>
  <w:style w:type="paragraph" w:styleId="Normalny1" w:customStyle="1">
    <w:name w:val="Normalny1"/>
    <w:rsid w:val="0044370F"/>
    <w:pPr>
      <w:suppressAutoHyphens/>
      <w:jc w:val="both"/>
    </w:pPr>
    <w:rPr>
      <w:rFonts w:ascii="Lucida Grande" w:hAnsi="Arial Unicode MS" w:eastAsia="Arial Unicode MS" w:cs="Arial Unicode MS"/>
      <w:color w:val="000000"/>
      <w:u w:color="000000"/>
      <w:lang w:val="de-DE" w:eastAsia="pl-PL"/>
    </w:rPr>
  </w:style>
  <w:style w:type="paragraph" w:styleId="Default" w:customStyle="1">
    <w:name w:val="Default"/>
    <w:rsid w:val="0044370F"/>
    <w:pPr>
      <w:autoSpaceDE w:val="0"/>
      <w:autoSpaceDN w:val="0"/>
      <w:adjustRightInd w:val="0"/>
      <w:spacing w:after="0" w:line="240" w:lineRule="auto"/>
    </w:pPr>
    <w:rPr>
      <w:rFonts w:ascii="Times New Roman" w:hAnsi="Times New Roman" w:eastAsia="Calibri" w:cs="Times New Roman"/>
      <w:color w:val="000000"/>
      <w:sz w:val="24"/>
      <w:szCs w:val="24"/>
      <w:lang w:eastAsia="pl-PL"/>
    </w:rPr>
  </w:style>
  <w:style w:type="character" w:styleId="Odwoaniedokomentarza">
    <w:name w:val="annotation reference"/>
    <w:uiPriority w:val="99"/>
    <w:semiHidden/>
    <w:unhideWhenUsed/>
    <w:rsid w:val="0044370F"/>
    <w:rPr>
      <w:sz w:val="16"/>
      <w:szCs w:val="16"/>
    </w:rPr>
  </w:style>
  <w:style w:type="character" w:styleId="Odwoanieprzypisukocowego">
    <w:name w:val="endnote reference"/>
    <w:uiPriority w:val="99"/>
    <w:semiHidden/>
    <w:unhideWhenUsed/>
    <w:rsid w:val="0044370F"/>
    <w:rPr>
      <w:vertAlign w:val="superscript"/>
    </w:rPr>
  </w:style>
  <w:style w:type="table" w:styleId="Tabela-Siatka">
    <w:name w:val="Table Grid"/>
    <w:basedOn w:val="Standardowy"/>
    <w:uiPriority w:val="59"/>
    <w:rsid w:val="0044370F"/>
    <w:pPr>
      <w:spacing w:after="0" w:line="240" w:lineRule="auto"/>
    </w:pPr>
    <w:rPr>
      <w:rFonts w:ascii="Calibri" w:hAnsi="Calibri" w:eastAsia="Calibri" w:cs="Times New Roman"/>
      <w:sz w:val="20"/>
      <w:szCs w:val="20"/>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List109" w:customStyle="1">
    <w:name w:val="List 109"/>
    <w:rsid w:val="0044370F"/>
    <w:pPr>
      <w:numPr>
        <w:numId w:val="61"/>
      </w:numPr>
    </w:pPr>
  </w:style>
  <w:style w:type="numbering" w:styleId="List110" w:customStyle="1">
    <w:name w:val="List 110"/>
    <w:rsid w:val="0044370F"/>
    <w:pPr>
      <w:numPr>
        <w:numId w:val="62"/>
      </w:numPr>
    </w:pPr>
  </w:style>
  <w:style w:type="numbering" w:styleId="List111" w:customStyle="1">
    <w:name w:val="List 111"/>
    <w:rsid w:val="0044370F"/>
    <w:pPr>
      <w:numPr>
        <w:numId w:val="63"/>
      </w:numPr>
    </w:pPr>
  </w:style>
  <w:style w:type="numbering" w:styleId="List112" w:customStyle="1">
    <w:name w:val="List 112"/>
    <w:rsid w:val="0044370F"/>
    <w:pPr>
      <w:numPr>
        <w:numId w:val="64"/>
      </w:numPr>
    </w:pPr>
  </w:style>
  <w:style w:type="numbering" w:styleId="List113" w:customStyle="1">
    <w:name w:val="List 113"/>
    <w:rsid w:val="0044370F"/>
    <w:pPr>
      <w:numPr>
        <w:numId w:val="65"/>
      </w:numPr>
    </w:pPr>
  </w:style>
  <w:style w:type="numbering" w:styleId="List114" w:customStyle="1">
    <w:name w:val="List 114"/>
    <w:rsid w:val="0044370F"/>
    <w:pPr>
      <w:numPr>
        <w:numId w:val="66"/>
      </w:numPr>
    </w:pPr>
  </w:style>
  <w:style w:type="numbering" w:styleId="List115" w:customStyle="1">
    <w:name w:val="List 115"/>
    <w:rsid w:val="0044370F"/>
    <w:pPr>
      <w:numPr>
        <w:numId w:val="67"/>
      </w:numPr>
    </w:pPr>
  </w:style>
  <w:style w:type="paragraph" w:styleId="Nagwekspisutreci">
    <w:name w:val="TOC Heading"/>
    <w:basedOn w:val="Nagwek1"/>
    <w:next w:val="Normalny"/>
    <w:uiPriority w:val="39"/>
    <w:semiHidden/>
    <w:unhideWhenUsed/>
    <w:qFormat/>
    <w:rsid w:val="0044370F"/>
    <w:pPr>
      <w:keepLines/>
      <w:spacing w:before="480" w:line="276" w:lineRule="auto"/>
      <w:jc w:val="left"/>
      <w:outlineLvl w:val="9"/>
    </w:pPr>
    <w:rPr>
      <w:rFonts w:asciiTheme="majorHAnsi" w:hAnsiTheme="majorHAnsi" w:eastAsiaTheme="majorEastAsia" w:cstheme="majorBidi"/>
      <w:bCs/>
      <w:color w:val="365F91" w:themeColor="accent1" w:themeShade="BF"/>
      <w:sz w:val="28"/>
      <w:szCs w:val="28"/>
      <w:lang w:eastAsia="en-US"/>
    </w:rPr>
  </w:style>
  <w:style w:type="paragraph" w:styleId="Spistreci3">
    <w:name w:val="toc 3"/>
    <w:basedOn w:val="Normalny"/>
    <w:next w:val="Normalny"/>
    <w:autoRedefine/>
    <w:uiPriority w:val="39"/>
    <w:unhideWhenUsed/>
    <w:qFormat/>
    <w:rsid w:val="0044370F"/>
    <w:pPr>
      <w:spacing w:after="100"/>
      <w:ind w:left="440"/>
    </w:pPr>
  </w:style>
  <w:style w:type="paragraph" w:styleId="Spistreci1">
    <w:name w:val="toc 1"/>
    <w:basedOn w:val="Normalny"/>
    <w:next w:val="Normalny"/>
    <w:autoRedefine/>
    <w:uiPriority w:val="39"/>
    <w:unhideWhenUsed/>
    <w:qFormat/>
    <w:rsid w:val="0044370F"/>
    <w:pPr>
      <w:spacing w:after="100"/>
    </w:pPr>
  </w:style>
  <w:style w:type="paragraph" w:styleId="Spistreci2">
    <w:name w:val="toc 2"/>
    <w:basedOn w:val="Normalny"/>
    <w:next w:val="Normalny"/>
    <w:autoRedefine/>
    <w:uiPriority w:val="39"/>
    <w:unhideWhenUsed/>
    <w:qFormat/>
    <w:rsid w:val="0044370F"/>
    <w:pPr>
      <w:spacing w:after="100"/>
      <w:ind w:left="220"/>
    </w:pPr>
  </w:style>
  <w:style w:type="character" w:styleId="WW8Num1z0" w:customStyle="1">
    <w:name w:val="WW8Num1z0"/>
    <w:rsid w:val="00F03AAF"/>
    <w:rPr>
      <w:color w:val="000000"/>
      <w:position w:val="0"/>
      <w:sz w:val="28"/>
      <w:szCs w:val="28"/>
      <w:vertAlign w:val="baseline"/>
    </w:rPr>
  </w:style>
  <w:style w:type="character" w:styleId="WW8Num2z0" w:customStyle="1">
    <w:name w:val="WW8Num2z0"/>
    <w:rsid w:val="00F03AAF"/>
    <w:rPr>
      <w:color w:val="000000"/>
      <w:position w:val="0"/>
      <w:sz w:val="24"/>
      <w:vertAlign w:val="baseline"/>
    </w:rPr>
  </w:style>
  <w:style w:type="character" w:styleId="WW8Num3z0" w:customStyle="1">
    <w:name w:val="WW8Num3z0"/>
    <w:rsid w:val="00F03AAF"/>
    <w:rPr>
      <w:color w:val="000000"/>
      <w:position w:val="0"/>
      <w:sz w:val="22"/>
      <w:szCs w:val="22"/>
      <w:vertAlign w:val="baseline"/>
    </w:rPr>
  </w:style>
  <w:style w:type="character" w:styleId="WW8Num4z0" w:customStyle="1">
    <w:name w:val="WW8Num4z0"/>
    <w:rsid w:val="00F03AAF"/>
    <w:rPr>
      <w:color w:val="000000"/>
      <w:position w:val="0"/>
      <w:sz w:val="24"/>
      <w:vertAlign w:val="baseline"/>
    </w:rPr>
  </w:style>
  <w:style w:type="character" w:styleId="WW8Num5z0" w:customStyle="1">
    <w:name w:val="WW8Num5z0"/>
    <w:rsid w:val="00F03AAF"/>
    <w:rPr>
      <w:color w:val="000000"/>
      <w:position w:val="0"/>
      <w:sz w:val="22"/>
      <w:szCs w:val="22"/>
      <w:vertAlign w:val="baseline"/>
    </w:rPr>
  </w:style>
  <w:style w:type="character" w:styleId="WW8Num6z0" w:customStyle="1">
    <w:name w:val="WW8Num6z0"/>
    <w:rsid w:val="00F03AAF"/>
    <w:rPr>
      <w:color w:val="000000"/>
      <w:position w:val="0"/>
      <w:sz w:val="22"/>
      <w:szCs w:val="22"/>
      <w:vertAlign w:val="baseline"/>
    </w:rPr>
  </w:style>
  <w:style w:type="character" w:styleId="WW8Num7z0" w:customStyle="1">
    <w:name w:val="WW8Num7z0"/>
    <w:rsid w:val="00F03AAF"/>
    <w:rPr>
      <w:color w:val="000000"/>
      <w:position w:val="0"/>
      <w:sz w:val="24"/>
      <w:vertAlign w:val="baseline"/>
    </w:rPr>
  </w:style>
  <w:style w:type="character" w:styleId="WW8Num8z0" w:customStyle="1">
    <w:name w:val="WW8Num8z0"/>
    <w:rsid w:val="00F03AAF"/>
    <w:rPr>
      <w:color w:val="000000"/>
      <w:position w:val="0"/>
      <w:sz w:val="22"/>
      <w:szCs w:val="22"/>
      <w:vertAlign w:val="baseline"/>
    </w:rPr>
  </w:style>
  <w:style w:type="character" w:styleId="WW8Num9z0" w:customStyle="1">
    <w:name w:val="WW8Num9z0"/>
    <w:rsid w:val="00F03AAF"/>
    <w:rPr>
      <w:color w:val="000000"/>
      <w:position w:val="0"/>
      <w:sz w:val="22"/>
      <w:szCs w:val="22"/>
      <w:vertAlign w:val="baseline"/>
    </w:rPr>
  </w:style>
  <w:style w:type="character" w:styleId="WW8Num10z0" w:customStyle="1">
    <w:name w:val="WW8Num10z0"/>
    <w:rsid w:val="00F03AAF"/>
    <w:rPr>
      <w:color w:val="000000"/>
      <w:position w:val="0"/>
      <w:sz w:val="24"/>
      <w:vertAlign w:val="baseline"/>
    </w:rPr>
  </w:style>
  <w:style w:type="character" w:styleId="WW8Num11z0" w:customStyle="1">
    <w:name w:val="WW8Num11z0"/>
    <w:rsid w:val="00F03AAF"/>
    <w:rPr>
      <w:color w:val="000000"/>
      <w:position w:val="0"/>
      <w:sz w:val="22"/>
      <w:szCs w:val="22"/>
      <w:vertAlign w:val="baseline"/>
    </w:rPr>
  </w:style>
  <w:style w:type="character" w:styleId="WW8Num12z0" w:customStyle="1">
    <w:name w:val="WW8Num12z0"/>
    <w:rsid w:val="00F03AAF"/>
    <w:rPr>
      <w:color w:val="000000"/>
      <w:position w:val="0"/>
      <w:sz w:val="22"/>
      <w:szCs w:val="22"/>
      <w:vertAlign w:val="baseline"/>
    </w:rPr>
  </w:style>
  <w:style w:type="character" w:styleId="WW8Num13z0" w:customStyle="1">
    <w:name w:val="WW8Num13z0"/>
    <w:rsid w:val="00F03AAF"/>
    <w:rPr>
      <w:color w:val="000000"/>
      <w:position w:val="0"/>
      <w:sz w:val="24"/>
      <w:vertAlign w:val="baseline"/>
    </w:rPr>
  </w:style>
  <w:style w:type="character" w:styleId="WW8Num14z0" w:customStyle="1">
    <w:name w:val="WW8Num14z0"/>
    <w:rsid w:val="00F03AAF"/>
    <w:rPr>
      <w:color w:val="000000"/>
      <w:position w:val="0"/>
      <w:sz w:val="22"/>
      <w:szCs w:val="22"/>
      <w:vertAlign w:val="baseline"/>
    </w:rPr>
  </w:style>
  <w:style w:type="character" w:styleId="WW8Num15z0" w:customStyle="1">
    <w:name w:val="WW8Num15z0"/>
    <w:rsid w:val="00F03AAF"/>
    <w:rPr>
      <w:color w:val="000000"/>
      <w:position w:val="0"/>
      <w:sz w:val="22"/>
      <w:szCs w:val="22"/>
      <w:vertAlign w:val="baseline"/>
    </w:rPr>
  </w:style>
  <w:style w:type="character" w:styleId="WW8Num16z0" w:customStyle="1">
    <w:name w:val="WW8Num16z0"/>
    <w:rsid w:val="00F03AAF"/>
    <w:rPr>
      <w:color w:val="000000"/>
      <w:position w:val="0"/>
      <w:sz w:val="24"/>
      <w:vertAlign w:val="baseline"/>
    </w:rPr>
  </w:style>
  <w:style w:type="character" w:styleId="WW8Num17z0" w:customStyle="1">
    <w:name w:val="WW8Num17z0"/>
    <w:rsid w:val="00F03AAF"/>
    <w:rPr>
      <w:color w:val="000000"/>
      <w:position w:val="0"/>
      <w:sz w:val="22"/>
      <w:szCs w:val="22"/>
      <w:vertAlign w:val="baseline"/>
    </w:rPr>
  </w:style>
  <w:style w:type="character" w:styleId="WW8Num18z0" w:customStyle="1">
    <w:name w:val="WW8Num18z0"/>
    <w:rsid w:val="00F03AAF"/>
    <w:rPr>
      <w:color w:val="000000"/>
      <w:position w:val="0"/>
      <w:sz w:val="22"/>
      <w:szCs w:val="22"/>
      <w:vertAlign w:val="baseline"/>
    </w:rPr>
  </w:style>
  <w:style w:type="character" w:styleId="WW8Num19z0" w:customStyle="1">
    <w:name w:val="WW8Num19z0"/>
    <w:rsid w:val="00F03AAF"/>
    <w:rPr>
      <w:color w:val="000000"/>
      <w:position w:val="0"/>
      <w:sz w:val="24"/>
      <w:vertAlign w:val="baseline"/>
    </w:rPr>
  </w:style>
  <w:style w:type="character" w:styleId="WW8Num20z0" w:customStyle="1">
    <w:name w:val="WW8Num20z0"/>
    <w:rsid w:val="00F03AAF"/>
    <w:rPr>
      <w:color w:val="000000"/>
      <w:position w:val="0"/>
      <w:sz w:val="22"/>
      <w:szCs w:val="22"/>
      <w:vertAlign w:val="baseline"/>
    </w:rPr>
  </w:style>
  <w:style w:type="character" w:styleId="WW8Num21z0" w:customStyle="1">
    <w:name w:val="WW8Num21z0"/>
    <w:rsid w:val="00F03AAF"/>
    <w:rPr>
      <w:color w:val="000000"/>
      <w:position w:val="0"/>
      <w:sz w:val="22"/>
      <w:szCs w:val="22"/>
      <w:vertAlign w:val="baseline"/>
    </w:rPr>
  </w:style>
  <w:style w:type="character" w:styleId="WW8Num22z0" w:customStyle="1">
    <w:name w:val="WW8Num22z0"/>
    <w:rsid w:val="00F03AAF"/>
    <w:rPr>
      <w:color w:val="000000"/>
      <w:position w:val="0"/>
      <w:sz w:val="24"/>
      <w:vertAlign w:val="baseline"/>
    </w:rPr>
  </w:style>
  <w:style w:type="character" w:styleId="WW8Num23z0" w:customStyle="1">
    <w:name w:val="WW8Num23z0"/>
    <w:rsid w:val="00F03AAF"/>
    <w:rPr>
      <w:color w:val="000000"/>
      <w:position w:val="0"/>
      <w:sz w:val="22"/>
      <w:szCs w:val="22"/>
      <w:vertAlign w:val="baseline"/>
    </w:rPr>
  </w:style>
  <w:style w:type="character" w:styleId="WW8Num24z0" w:customStyle="1">
    <w:name w:val="WW8Num24z0"/>
    <w:rsid w:val="00F03AAF"/>
    <w:rPr>
      <w:color w:val="000000"/>
      <w:position w:val="0"/>
      <w:sz w:val="22"/>
      <w:szCs w:val="22"/>
      <w:vertAlign w:val="baseline"/>
    </w:rPr>
  </w:style>
  <w:style w:type="character" w:styleId="WW8Num25z0" w:customStyle="1">
    <w:name w:val="WW8Num25z0"/>
    <w:rsid w:val="00F03AAF"/>
    <w:rPr>
      <w:color w:val="000000"/>
      <w:position w:val="0"/>
      <w:sz w:val="24"/>
      <w:vertAlign w:val="baseline"/>
    </w:rPr>
  </w:style>
  <w:style w:type="character" w:styleId="WW8Num26z0" w:customStyle="1">
    <w:name w:val="WW8Num26z0"/>
    <w:rsid w:val="00F03AAF"/>
    <w:rPr>
      <w:color w:val="000000"/>
      <w:position w:val="0"/>
      <w:sz w:val="22"/>
      <w:szCs w:val="22"/>
      <w:vertAlign w:val="baseline"/>
    </w:rPr>
  </w:style>
  <w:style w:type="character" w:styleId="WW8Num27z0" w:customStyle="1">
    <w:name w:val="WW8Num27z0"/>
    <w:rsid w:val="00F03AAF"/>
    <w:rPr>
      <w:color w:val="000000"/>
      <w:position w:val="0"/>
      <w:sz w:val="22"/>
      <w:szCs w:val="22"/>
      <w:vertAlign w:val="baseline"/>
    </w:rPr>
  </w:style>
  <w:style w:type="character" w:styleId="WW8Num28z0" w:customStyle="1">
    <w:name w:val="WW8Num28z0"/>
    <w:rsid w:val="00F03AAF"/>
    <w:rPr>
      <w:color w:val="000000"/>
      <w:position w:val="0"/>
      <w:sz w:val="24"/>
      <w:vertAlign w:val="baseline"/>
    </w:rPr>
  </w:style>
  <w:style w:type="character" w:styleId="WW8Num29z0" w:customStyle="1">
    <w:name w:val="WW8Num29z0"/>
    <w:rsid w:val="00F03AAF"/>
    <w:rPr>
      <w:color w:val="000000"/>
      <w:position w:val="0"/>
      <w:sz w:val="22"/>
      <w:szCs w:val="22"/>
      <w:vertAlign w:val="baseline"/>
    </w:rPr>
  </w:style>
  <w:style w:type="character" w:styleId="WW8Num30z0" w:customStyle="1">
    <w:name w:val="WW8Num30z0"/>
    <w:rsid w:val="00F03AAF"/>
    <w:rPr>
      <w:color w:val="000000"/>
      <w:position w:val="0"/>
      <w:sz w:val="22"/>
      <w:szCs w:val="22"/>
      <w:vertAlign w:val="baseline"/>
    </w:rPr>
  </w:style>
  <w:style w:type="character" w:styleId="WW8Num31z0" w:customStyle="1">
    <w:name w:val="WW8Num31z0"/>
    <w:rsid w:val="00F03AAF"/>
    <w:rPr>
      <w:color w:val="000000"/>
      <w:position w:val="0"/>
      <w:sz w:val="24"/>
      <w:vertAlign w:val="baseline"/>
    </w:rPr>
  </w:style>
  <w:style w:type="character" w:styleId="WW8Num32z0" w:customStyle="1">
    <w:name w:val="WW8Num32z0"/>
    <w:rsid w:val="00F03AAF"/>
    <w:rPr>
      <w:color w:val="000000"/>
      <w:position w:val="0"/>
      <w:sz w:val="22"/>
      <w:szCs w:val="22"/>
      <w:vertAlign w:val="baseline"/>
    </w:rPr>
  </w:style>
  <w:style w:type="character" w:styleId="WW8Num33z0" w:customStyle="1">
    <w:name w:val="WW8Num33z0"/>
    <w:rsid w:val="00F03AAF"/>
    <w:rPr>
      <w:color w:val="000000"/>
      <w:position w:val="0"/>
      <w:sz w:val="22"/>
      <w:szCs w:val="22"/>
      <w:vertAlign w:val="baseline"/>
    </w:rPr>
  </w:style>
  <w:style w:type="character" w:styleId="WW8Num34z0" w:customStyle="1">
    <w:name w:val="WW8Num34z0"/>
    <w:rsid w:val="00F03AAF"/>
    <w:rPr>
      <w:color w:val="000000"/>
      <w:position w:val="0"/>
      <w:sz w:val="24"/>
      <w:vertAlign w:val="baseline"/>
    </w:rPr>
  </w:style>
  <w:style w:type="character" w:styleId="WW8Num35z0" w:customStyle="1">
    <w:name w:val="WW8Num35z0"/>
    <w:rsid w:val="00F03AAF"/>
    <w:rPr>
      <w:color w:val="000000"/>
      <w:position w:val="0"/>
      <w:sz w:val="22"/>
      <w:szCs w:val="22"/>
      <w:vertAlign w:val="baseline"/>
    </w:rPr>
  </w:style>
  <w:style w:type="character" w:styleId="WW8Num36z0" w:customStyle="1">
    <w:name w:val="WW8Num36z0"/>
    <w:rsid w:val="00F03AAF"/>
    <w:rPr>
      <w:color w:val="000000"/>
      <w:position w:val="0"/>
      <w:sz w:val="22"/>
      <w:szCs w:val="22"/>
      <w:vertAlign w:val="baseline"/>
    </w:rPr>
  </w:style>
  <w:style w:type="character" w:styleId="WW8Num37z0" w:customStyle="1">
    <w:name w:val="WW8Num37z0"/>
    <w:rsid w:val="00F03AAF"/>
    <w:rPr>
      <w:color w:val="000000"/>
      <w:position w:val="0"/>
      <w:sz w:val="24"/>
      <w:vertAlign w:val="baseline"/>
    </w:rPr>
  </w:style>
  <w:style w:type="character" w:styleId="WW8Num38z0" w:customStyle="1">
    <w:name w:val="WW8Num38z0"/>
    <w:rsid w:val="00F03AAF"/>
    <w:rPr>
      <w:color w:val="000000"/>
      <w:position w:val="0"/>
      <w:sz w:val="22"/>
      <w:szCs w:val="22"/>
      <w:vertAlign w:val="baseline"/>
    </w:rPr>
  </w:style>
  <w:style w:type="character" w:styleId="WW8Num39z0" w:customStyle="1">
    <w:name w:val="WW8Num39z0"/>
    <w:rsid w:val="00F03AAF"/>
    <w:rPr>
      <w:color w:val="000000"/>
      <w:position w:val="0"/>
      <w:sz w:val="22"/>
      <w:szCs w:val="22"/>
      <w:vertAlign w:val="baseline"/>
    </w:rPr>
  </w:style>
  <w:style w:type="character" w:styleId="WW8Num40z0" w:customStyle="1">
    <w:name w:val="WW8Num40z0"/>
    <w:rsid w:val="00F03AAF"/>
    <w:rPr>
      <w:color w:val="000000"/>
      <w:position w:val="0"/>
      <w:sz w:val="24"/>
      <w:vertAlign w:val="baseline"/>
    </w:rPr>
  </w:style>
  <w:style w:type="character" w:styleId="WW8Num41z0" w:customStyle="1">
    <w:name w:val="WW8Num41z0"/>
    <w:rsid w:val="00F03AAF"/>
    <w:rPr>
      <w:color w:val="000000"/>
      <w:position w:val="0"/>
      <w:sz w:val="22"/>
      <w:szCs w:val="22"/>
      <w:vertAlign w:val="baseline"/>
    </w:rPr>
  </w:style>
  <w:style w:type="character" w:styleId="WW8Num41z1" w:customStyle="1">
    <w:name w:val="WW8Num41z1"/>
    <w:rsid w:val="00F03AAF"/>
    <w:rPr>
      <w:rFonts w:ascii="Lucida Grande" w:hAnsi="Lucida Grande" w:eastAsia="Lucida Grande" w:cs="Lucida Grande"/>
      <w:color w:val="000000"/>
      <w:position w:val="0"/>
      <w:sz w:val="22"/>
      <w:szCs w:val="22"/>
      <w:vertAlign w:val="baseline"/>
    </w:rPr>
  </w:style>
  <w:style w:type="character" w:styleId="WW8Num42z0" w:customStyle="1">
    <w:name w:val="WW8Num42z0"/>
    <w:rsid w:val="00F03AAF"/>
    <w:rPr>
      <w:color w:val="000000"/>
      <w:position w:val="0"/>
      <w:sz w:val="22"/>
      <w:szCs w:val="22"/>
      <w:vertAlign w:val="baseline"/>
    </w:rPr>
  </w:style>
  <w:style w:type="character" w:styleId="WW8Num43z0" w:customStyle="1">
    <w:name w:val="WW8Num43z0"/>
    <w:rsid w:val="00F03AAF"/>
    <w:rPr>
      <w:color w:val="000000"/>
      <w:position w:val="0"/>
      <w:sz w:val="24"/>
      <w:vertAlign w:val="baseline"/>
    </w:rPr>
  </w:style>
  <w:style w:type="character" w:styleId="WW8Num44z0" w:customStyle="1">
    <w:name w:val="WW8Num44z0"/>
    <w:rsid w:val="00F03AAF"/>
    <w:rPr>
      <w:color w:val="000000"/>
      <w:position w:val="0"/>
      <w:sz w:val="22"/>
      <w:szCs w:val="22"/>
      <w:vertAlign w:val="baseline"/>
    </w:rPr>
  </w:style>
  <w:style w:type="character" w:styleId="WW8Num45z0" w:customStyle="1">
    <w:name w:val="WW8Num45z0"/>
    <w:rsid w:val="00F03AAF"/>
    <w:rPr>
      <w:color w:val="000000"/>
      <w:position w:val="0"/>
      <w:sz w:val="22"/>
      <w:szCs w:val="22"/>
      <w:vertAlign w:val="baseline"/>
    </w:rPr>
  </w:style>
  <w:style w:type="character" w:styleId="WW8Num46z0" w:customStyle="1">
    <w:name w:val="WW8Num46z0"/>
    <w:rsid w:val="00F03AAF"/>
    <w:rPr>
      <w:color w:val="000000"/>
      <w:position w:val="0"/>
      <w:sz w:val="24"/>
      <w:vertAlign w:val="baseline"/>
    </w:rPr>
  </w:style>
  <w:style w:type="character" w:styleId="WW8Num47z0" w:customStyle="1">
    <w:name w:val="WW8Num47z0"/>
    <w:rsid w:val="00F03AAF"/>
    <w:rPr>
      <w:color w:val="000000"/>
      <w:position w:val="0"/>
      <w:sz w:val="22"/>
      <w:szCs w:val="22"/>
      <w:vertAlign w:val="baseline"/>
    </w:rPr>
  </w:style>
  <w:style w:type="character" w:styleId="WW8Num48z0" w:customStyle="1">
    <w:name w:val="WW8Num48z0"/>
    <w:rsid w:val="00F03AAF"/>
    <w:rPr>
      <w:rFonts w:ascii="Times New Roman" w:hAnsi="Times New Roman" w:eastAsia="Arial Unicode MS" w:cs="Times New Roman"/>
      <w:color w:val="000000"/>
      <w:position w:val="0"/>
      <w:sz w:val="22"/>
      <w:szCs w:val="22"/>
      <w:vertAlign w:val="baseline"/>
    </w:rPr>
  </w:style>
  <w:style w:type="character" w:styleId="WW8Num49z0" w:customStyle="1">
    <w:name w:val="WW8Num49z0"/>
    <w:rsid w:val="00F03AAF"/>
    <w:rPr>
      <w:color w:val="000000"/>
      <w:position w:val="0"/>
      <w:sz w:val="24"/>
      <w:vertAlign w:val="baseline"/>
    </w:rPr>
  </w:style>
  <w:style w:type="character" w:styleId="WW8Num50z0" w:customStyle="1">
    <w:name w:val="WW8Num50z0"/>
    <w:rsid w:val="00F03AAF"/>
    <w:rPr>
      <w:color w:val="000000"/>
      <w:position w:val="0"/>
      <w:sz w:val="22"/>
      <w:szCs w:val="22"/>
      <w:vertAlign w:val="baseline"/>
    </w:rPr>
  </w:style>
  <w:style w:type="character" w:styleId="WW8Num51z0" w:customStyle="1">
    <w:name w:val="WW8Num51z0"/>
    <w:rsid w:val="00F03AAF"/>
    <w:rPr>
      <w:color w:val="000000"/>
      <w:position w:val="0"/>
      <w:sz w:val="24"/>
      <w:vertAlign w:val="baseline"/>
    </w:rPr>
  </w:style>
  <w:style w:type="character" w:styleId="WW8Num52z0" w:customStyle="1">
    <w:name w:val="WW8Num52z0"/>
    <w:rsid w:val="00F03AAF"/>
    <w:rPr>
      <w:color w:val="000000"/>
      <w:position w:val="0"/>
      <w:sz w:val="22"/>
      <w:szCs w:val="22"/>
      <w:vertAlign w:val="baseline"/>
    </w:rPr>
  </w:style>
  <w:style w:type="character" w:styleId="WW8Num53z0" w:customStyle="1">
    <w:name w:val="WW8Num53z0"/>
    <w:rsid w:val="00F03AAF"/>
    <w:rPr>
      <w:rFonts w:ascii="Times New Roman" w:hAnsi="Times New Roman" w:eastAsia="Arial Unicode MS" w:cs="Times New Roman"/>
      <w:color w:val="000000"/>
      <w:position w:val="0"/>
      <w:sz w:val="22"/>
      <w:szCs w:val="22"/>
      <w:vertAlign w:val="baseline"/>
    </w:rPr>
  </w:style>
  <w:style w:type="character" w:styleId="WW8Num54z0" w:customStyle="1">
    <w:name w:val="WW8Num54z0"/>
    <w:rsid w:val="00F03AAF"/>
    <w:rPr>
      <w:color w:val="000000"/>
      <w:position w:val="0"/>
      <w:sz w:val="24"/>
      <w:vertAlign w:val="baseline"/>
    </w:rPr>
  </w:style>
  <w:style w:type="character" w:styleId="WW8Num55z0" w:customStyle="1">
    <w:name w:val="WW8Num55z0"/>
    <w:rsid w:val="00F03AAF"/>
    <w:rPr>
      <w:color w:val="000000"/>
      <w:position w:val="0"/>
      <w:sz w:val="22"/>
      <w:szCs w:val="22"/>
      <w:vertAlign w:val="baseline"/>
    </w:rPr>
  </w:style>
  <w:style w:type="character" w:styleId="WW8Num56z0" w:customStyle="1">
    <w:name w:val="WW8Num56z0"/>
    <w:rsid w:val="00F03AAF"/>
    <w:rPr>
      <w:color w:val="000000"/>
      <w:position w:val="0"/>
      <w:sz w:val="22"/>
      <w:szCs w:val="22"/>
      <w:vertAlign w:val="baseline"/>
    </w:rPr>
  </w:style>
  <w:style w:type="character" w:styleId="WW8Num57z0" w:customStyle="1">
    <w:name w:val="WW8Num57z0"/>
    <w:rsid w:val="00F03AAF"/>
    <w:rPr>
      <w:color w:val="000000"/>
      <w:position w:val="0"/>
      <w:sz w:val="24"/>
      <w:vertAlign w:val="baseline"/>
    </w:rPr>
  </w:style>
  <w:style w:type="character" w:styleId="WW8Num58z0" w:customStyle="1">
    <w:name w:val="WW8Num58z0"/>
    <w:rsid w:val="00F03AAF"/>
    <w:rPr>
      <w:color w:val="000000"/>
      <w:position w:val="0"/>
      <w:sz w:val="22"/>
      <w:szCs w:val="22"/>
      <w:vertAlign w:val="baseline"/>
    </w:rPr>
  </w:style>
  <w:style w:type="character" w:styleId="WW8Num59z0" w:customStyle="1">
    <w:name w:val="WW8Num59z0"/>
    <w:rsid w:val="00F03AAF"/>
    <w:rPr>
      <w:rFonts w:ascii="Times New Roman" w:hAnsi="Times New Roman" w:eastAsia="Arial Unicode MS" w:cs="Times New Roman"/>
      <w:color w:val="000000"/>
      <w:position w:val="0"/>
      <w:sz w:val="22"/>
      <w:szCs w:val="22"/>
      <w:vertAlign w:val="baseline"/>
    </w:rPr>
  </w:style>
  <w:style w:type="character" w:styleId="WW8Num60z0" w:customStyle="1">
    <w:name w:val="WW8Num60z0"/>
    <w:rsid w:val="00F03AAF"/>
    <w:rPr>
      <w:color w:val="000000"/>
      <w:position w:val="0"/>
      <w:sz w:val="24"/>
      <w:vertAlign w:val="baseline"/>
    </w:rPr>
  </w:style>
  <w:style w:type="character" w:styleId="WW8Num61z0" w:customStyle="1">
    <w:name w:val="WW8Num61z0"/>
    <w:rsid w:val="00F03AAF"/>
    <w:rPr>
      <w:color w:val="000000"/>
      <w:position w:val="0"/>
      <w:sz w:val="22"/>
      <w:szCs w:val="22"/>
      <w:vertAlign w:val="baseline"/>
    </w:rPr>
  </w:style>
  <w:style w:type="character" w:styleId="WW8Num62z0" w:customStyle="1">
    <w:name w:val="WW8Num62z0"/>
    <w:rsid w:val="00F03AAF"/>
    <w:rPr>
      <w:rFonts w:ascii="Times New Roman" w:hAnsi="Times New Roman" w:eastAsia="Arial Unicode MS" w:cs="Times New Roman"/>
      <w:color w:val="000000"/>
      <w:position w:val="0"/>
      <w:sz w:val="22"/>
      <w:szCs w:val="22"/>
      <w:vertAlign w:val="baseline"/>
    </w:rPr>
  </w:style>
  <w:style w:type="character" w:styleId="WW8Num63z0" w:customStyle="1">
    <w:name w:val="WW8Num63z0"/>
    <w:rsid w:val="00F03AAF"/>
    <w:rPr>
      <w:color w:val="000000"/>
      <w:position w:val="0"/>
      <w:sz w:val="24"/>
      <w:vertAlign w:val="baseline"/>
    </w:rPr>
  </w:style>
  <w:style w:type="character" w:styleId="WW8Num64z0" w:customStyle="1">
    <w:name w:val="WW8Num64z0"/>
    <w:rsid w:val="00F03AAF"/>
    <w:rPr>
      <w:color w:val="000000"/>
      <w:position w:val="0"/>
      <w:sz w:val="22"/>
      <w:szCs w:val="22"/>
      <w:vertAlign w:val="baseline"/>
    </w:rPr>
  </w:style>
  <w:style w:type="character" w:styleId="WW8Num65z0" w:customStyle="1">
    <w:name w:val="WW8Num65z0"/>
    <w:rsid w:val="00F03AAF"/>
    <w:rPr>
      <w:color w:val="000000"/>
      <w:position w:val="0"/>
      <w:sz w:val="22"/>
      <w:szCs w:val="22"/>
      <w:vertAlign w:val="baseline"/>
    </w:rPr>
  </w:style>
  <w:style w:type="character" w:styleId="WW8Num66z0" w:customStyle="1">
    <w:name w:val="WW8Num66z0"/>
    <w:rsid w:val="00F03AAF"/>
    <w:rPr>
      <w:color w:val="000000"/>
      <w:position w:val="0"/>
      <w:sz w:val="24"/>
      <w:vertAlign w:val="baseline"/>
    </w:rPr>
  </w:style>
  <w:style w:type="character" w:styleId="WW8Num67z0" w:customStyle="1">
    <w:name w:val="WW8Num67z0"/>
    <w:rsid w:val="00F03AAF"/>
    <w:rPr>
      <w:color w:val="000000"/>
      <w:position w:val="0"/>
      <w:sz w:val="22"/>
      <w:szCs w:val="22"/>
      <w:vertAlign w:val="baseline"/>
    </w:rPr>
  </w:style>
  <w:style w:type="character" w:styleId="WW8Num68z0" w:customStyle="1">
    <w:name w:val="WW8Num68z0"/>
    <w:rsid w:val="00F03AAF"/>
    <w:rPr>
      <w:rFonts w:ascii="Times New Roman" w:hAnsi="Times New Roman" w:eastAsia="Arial Unicode MS" w:cs="Times New Roman"/>
      <w:color w:val="000000"/>
      <w:position w:val="0"/>
      <w:sz w:val="22"/>
      <w:szCs w:val="22"/>
      <w:vertAlign w:val="baseline"/>
    </w:rPr>
  </w:style>
  <w:style w:type="character" w:styleId="WW8Num68z1" w:customStyle="1">
    <w:name w:val="WW8Num68z1"/>
    <w:rsid w:val="00F03AAF"/>
    <w:rPr>
      <w:color w:val="000000"/>
      <w:position w:val="0"/>
      <w:sz w:val="22"/>
      <w:szCs w:val="22"/>
      <w:vertAlign w:val="baseline"/>
    </w:rPr>
  </w:style>
  <w:style w:type="character" w:styleId="WW8Num69z0" w:customStyle="1">
    <w:name w:val="WW8Num69z0"/>
    <w:rsid w:val="00F03AAF"/>
    <w:rPr>
      <w:color w:val="000000"/>
      <w:position w:val="0"/>
      <w:sz w:val="24"/>
      <w:vertAlign w:val="baseline"/>
    </w:rPr>
  </w:style>
  <w:style w:type="character" w:styleId="WW8Num70z0" w:customStyle="1">
    <w:name w:val="WW8Num70z0"/>
    <w:rsid w:val="00F03AAF"/>
    <w:rPr>
      <w:color w:val="000000"/>
      <w:position w:val="0"/>
      <w:sz w:val="22"/>
      <w:szCs w:val="22"/>
      <w:vertAlign w:val="baseline"/>
    </w:rPr>
  </w:style>
  <w:style w:type="character" w:styleId="WW8Num71z0" w:customStyle="1">
    <w:name w:val="WW8Num71z0"/>
    <w:rsid w:val="00F03AAF"/>
    <w:rPr>
      <w:color w:val="000000"/>
      <w:position w:val="0"/>
      <w:sz w:val="22"/>
      <w:szCs w:val="22"/>
      <w:vertAlign w:val="baseline"/>
    </w:rPr>
  </w:style>
  <w:style w:type="character" w:styleId="WW8Num71z1" w:customStyle="1">
    <w:name w:val="WW8Num71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72z0" w:customStyle="1">
    <w:name w:val="WW8Num72z0"/>
    <w:rsid w:val="00F03AAF"/>
    <w:rPr>
      <w:color w:val="000000"/>
      <w:position w:val="0"/>
      <w:sz w:val="24"/>
      <w:vertAlign w:val="baseline"/>
    </w:rPr>
  </w:style>
  <w:style w:type="character" w:styleId="WW8Num72z1" w:customStyle="1">
    <w:name w:val="WW8Num72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73z0" w:customStyle="1">
    <w:name w:val="WW8Num73z0"/>
    <w:rsid w:val="00F03AAF"/>
    <w:rPr>
      <w:color w:val="000000"/>
      <w:position w:val="0"/>
      <w:sz w:val="22"/>
      <w:szCs w:val="22"/>
      <w:vertAlign w:val="baseline"/>
    </w:rPr>
  </w:style>
  <w:style w:type="character" w:styleId="WW8Num74z0" w:customStyle="1">
    <w:name w:val="WW8Num74z0"/>
    <w:rsid w:val="00F03AAF"/>
    <w:rPr>
      <w:color w:val="000000"/>
      <w:position w:val="0"/>
      <w:sz w:val="22"/>
      <w:szCs w:val="22"/>
      <w:vertAlign w:val="baseline"/>
    </w:rPr>
  </w:style>
  <w:style w:type="character" w:styleId="WW8Num75z0" w:customStyle="1">
    <w:name w:val="WW8Num75z0"/>
    <w:rsid w:val="00F03AAF"/>
    <w:rPr>
      <w:color w:val="000000"/>
      <w:position w:val="0"/>
      <w:sz w:val="24"/>
      <w:vertAlign w:val="baseline"/>
    </w:rPr>
  </w:style>
  <w:style w:type="character" w:styleId="WW8Num75z1" w:customStyle="1">
    <w:name w:val="WW8Num75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76z0" w:customStyle="1">
    <w:name w:val="WW8Num76z0"/>
    <w:rsid w:val="00F03AAF"/>
    <w:rPr>
      <w:color w:val="000000"/>
      <w:position w:val="0"/>
      <w:sz w:val="22"/>
      <w:szCs w:val="22"/>
      <w:vertAlign w:val="baseline"/>
    </w:rPr>
  </w:style>
  <w:style w:type="character" w:styleId="WW8Num76z1" w:customStyle="1">
    <w:name w:val="WW8Num76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77z0" w:customStyle="1">
    <w:name w:val="WW8Num77z0"/>
    <w:rsid w:val="00F03AAF"/>
    <w:rPr>
      <w:color w:val="000000"/>
      <w:position w:val="0"/>
      <w:sz w:val="22"/>
      <w:szCs w:val="22"/>
      <w:vertAlign w:val="baseline"/>
    </w:rPr>
  </w:style>
  <w:style w:type="character" w:styleId="WW8Num78z0" w:customStyle="1">
    <w:name w:val="WW8Num78z0"/>
    <w:rsid w:val="00F03AAF"/>
    <w:rPr>
      <w:color w:val="000000"/>
      <w:position w:val="0"/>
      <w:sz w:val="24"/>
      <w:vertAlign w:val="baseline"/>
    </w:rPr>
  </w:style>
  <w:style w:type="character" w:styleId="WW8Num79z0" w:customStyle="1">
    <w:name w:val="WW8Num79z0"/>
    <w:rsid w:val="00F03AAF"/>
    <w:rPr>
      <w:color w:val="000000"/>
      <w:position w:val="0"/>
      <w:sz w:val="22"/>
      <w:szCs w:val="22"/>
      <w:vertAlign w:val="baseline"/>
    </w:rPr>
  </w:style>
  <w:style w:type="character" w:styleId="WW8Num80z0" w:customStyle="1">
    <w:name w:val="WW8Num80z0"/>
    <w:rsid w:val="00F03AAF"/>
    <w:rPr>
      <w:color w:val="000000"/>
      <w:position w:val="0"/>
      <w:sz w:val="22"/>
      <w:szCs w:val="22"/>
      <w:vertAlign w:val="baseline"/>
    </w:rPr>
  </w:style>
  <w:style w:type="character" w:styleId="WW8Num81z0" w:customStyle="1">
    <w:name w:val="WW8Num81z0"/>
    <w:rsid w:val="00F03AAF"/>
    <w:rPr>
      <w:color w:val="000000"/>
      <w:position w:val="0"/>
      <w:sz w:val="24"/>
      <w:vertAlign w:val="baseline"/>
    </w:rPr>
  </w:style>
  <w:style w:type="character" w:styleId="WW8Num82z0" w:customStyle="1">
    <w:name w:val="WW8Num82z0"/>
    <w:rsid w:val="00F03AAF"/>
    <w:rPr>
      <w:color w:val="000000"/>
      <w:position w:val="0"/>
      <w:sz w:val="22"/>
      <w:szCs w:val="22"/>
      <w:vertAlign w:val="baseline"/>
    </w:rPr>
  </w:style>
  <w:style w:type="character" w:styleId="WW8Num83z0" w:customStyle="1">
    <w:name w:val="WW8Num83z0"/>
    <w:rsid w:val="00F03AAF"/>
    <w:rPr>
      <w:color w:val="000000"/>
      <w:position w:val="0"/>
      <w:sz w:val="22"/>
      <w:szCs w:val="22"/>
      <w:vertAlign w:val="baseline"/>
    </w:rPr>
  </w:style>
  <w:style w:type="character" w:styleId="WW8Num84z0" w:customStyle="1">
    <w:name w:val="WW8Num84z0"/>
    <w:rsid w:val="00F03AAF"/>
    <w:rPr>
      <w:color w:val="000000"/>
      <w:position w:val="0"/>
      <w:sz w:val="24"/>
      <w:vertAlign w:val="baseline"/>
    </w:rPr>
  </w:style>
  <w:style w:type="character" w:styleId="WW8Num85z0" w:customStyle="1">
    <w:name w:val="WW8Num85z0"/>
    <w:rsid w:val="00F03AAF"/>
    <w:rPr>
      <w:color w:val="000000"/>
      <w:position w:val="0"/>
      <w:sz w:val="22"/>
      <w:szCs w:val="22"/>
      <w:vertAlign w:val="baseline"/>
    </w:rPr>
  </w:style>
  <w:style w:type="character" w:styleId="WW8Num86z0" w:customStyle="1">
    <w:name w:val="WW8Num86z0"/>
    <w:rsid w:val="00F03AAF"/>
    <w:rPr>
      <w:color w:val="000000"/>
      <w:position w:val="0"/>
      <w:sz w:val="22"/>
      <w:szCs w:val="22"/>
      <w:vertAlign w:val="baseline"/>
    </w:rPr>
  </w:style>
  <w:style w:type="character" w:styleId="WW8Num87z0" w:customStyle="1">
    <w:name w:val="WW8Num87z0"/>
    <w:rsid w:val="00F03AAF"/>
    <w:rPr>
      <w:color w:val="000000"/>
      <w:position w:val="0"/>
      <w:sz w:val="24"/>
      <w:vertAlign w:val="baseline"/>
    </w:rPr>
  </w:style>
  <w:style w:type="character" w:styleId="WW8Num88z0" w:customStyle="1">
    <w:name w:val="WW8Num88z0"/>
    <w:rsid w:val="00F03AAF"/>
    <w:rPr>
      <w:color w:val="000000"/>
      <w:position w:val="0"/>
      <w:sz w:val="22"/>
      <w:szCs w:val="22"/>
      <w:vertAlign w:val="baseline"/>
    </w:rPr>
  </w:style>
  <w:style w:type="character" w:styleId="WW8Num89z0" w:customStyle="1">
    <w:name w:val="WW8Num89z0"/>
    <w:rsid w:val="00F03AAF"/>
    <w:rPr>
      <w:color w:val="000000"/>
      <w:position w:val="0"/>
      <w:sz w:val="22"/>
      <w:szCs w:val="22"/>
      <w:vertAlign w:val="baseline"/>
    </w:rPr>
  </w:style>
  <w:style w:type="character" w:styleId="WW8Num90z0" w:customStyle="1">
    <w:name w:val="WW8Num90z0"/>
    <w:rsid w:val="00F03AAF"/>
    <w:rPr>
      <w:color w:val="000000"/>
      <w:position w:val="0"/>
      <w:sz w:val="24"/>
      <w:vertAlign w:val="baseline"/>
    </w:rPr>
  </w:style>
  <w:style w:type="character" w:styleId="WW8Num91z0" w:customStyle="1">
    <w:name w:val="WW8Num91z0"/>
    <w:rsid w:val="00F03AAF"/>
    <w:rPr>
      <w:color w:val="000000"/>
      <w:position w:val="0"/>
      <w:sz w:val="22"/>
      <w:szCs w:val="22"/>
      <w:vertAlign w:val="baseline"/>
    </w:rPr>
  </w:style>
  <w:style w:type="character" w:styleId="WW8Num92z0" w:customStyle="1">
    <w:name w:val="WW8Num92z0"/>
    <w:rsid w:val="00F03AAF"/>
    <w:rPr>
      <w:color w:val="000000"/>
      <w:position w:val="0"/>
      <w:sz w:val="22"/>
      <w:szCs w:val="22"/>
      <w:vertAlign w:val="baseline"/>
    </w:rPr>
  </w:style>
  <w:style w:type="character" w:styleId="WW8Num93z0" w:customStyle="1">
    <w:name w:val="WW8Num93z0"/>
    <w:rsid w:val="00F03AAF"/>
    <w:rPr>
      <w:color w:val="000000"/>
      <w:position w:val="0"/>
      <w:sz w:val="22"/>
      <w:szCs w:val="22"/>
      <w:vertAlign w:val="baseline"/>
    </w:rPr>
  </w:style>
  <w:style w:type="character" w:styleId="WW8Num94z0" w:customStyle="1">
    <w:name w:val="WW8Num94z0"/>
    <w:rsid w:val="00F03AAF"/>
    <w:rPr>
      <w:color w:val="000000"/>
      <w:position w:val="0"/>
      <w:sz w:val="22"/>
      <w:szCs w:val="22"/>
      <w:vertAlign w:val="baseline"/>
    </w:rPr>
  </w:style>
  <w:style w:type="character" w:styleId="WW8Num95z0" w:customStyle="1">
    <w:name w:val="WW8Num95z0"/>
    <w:rsid w:val="00F03AAF"/>
    <w:rPr>
      <w:color w:val="000000"/>
      <w:position w:val="0"/>
      <w:sz w:val="24"/>
      <w:vertAlign w:val="baseline"/>
    </w:rPr>
  </w:style>
  <w:style w:type="character" w:styleId="WW8Num96z0" w:customStyle="1">
    <w:name w:val="WW8Num96z0"/>
    <w:rsid w:val="00F03AAF"/>
    <w:rPr>
      <w:color w:val="000000"/>
      <w:position w:val="0"/>
      <w:sz w:val="22"/>
      <w:szCs w:val="22"/>
      <w:vertAlign w:val="baseline"/>
    </w:rPr>
  </w:style>
  <w:style w:type="character" w:styleId="WW8Num97z0" w:customStyle="1">
    <w:name w:val="WW8Num97z0"/>
    <w:rsid w:val="00F03AAF"/>
    <w:rPr>
      <w:color w:val="000000"/>
      <w:position w:val="0"/>
      <w:sz w:val="22"/>
      <w:szCs w:val="22"/>
      <w:vertAlign w:val="baseline"/>
    </w:rPr>
  </w:style>
  <w:style w:type="character" w:styleId="WW8Num98z0" w:customStyle="1">
    <w:name w:val="WW8Num98z0"/>
    <w:rsid w:val="00F03AAF"/>
    <w:rPr>
      <w:color w:val="000000"/>
      <w:position w:val="0"/>
      <w:sz w:val="24"/>
      <w:vertAlign w:val="baseline"/>
    </w:rPr>
  </w:style>
  <w:style w:type="character" w:styleId="WW8Num99z0" w:customStyle="1">
    <w:name w:val="WW8Num99z0"/>
    <w:rsid w:val="00F03AAF"/>
    <w:rPr>
      <w:color w:val="000000"/>
      <w:position w:val="0"/>
      <w:sz w:val="22"/>
      <w:szCs w:val="22"/>
      <w:vertAlign w:val="baseline"/>
    </w:rPr>
  </w:style>
  <w:style w:type="character" w:styleId="WW8Num100z0" w:customStyle="1">
    <w:name w:val="WW8Num100z0"/>
    <w:rsid w:val="00F03AAF"/>
    <w:rPr>
      <w:color w:val="000000"/>
      <w:position w:val="0"/>
      <w:sz w:val="22"/>
      <w:szCs w:val="22"/>
      <w:vertAlign w:val="baseline"/>
    </w:rPr>
  </w:style>
  <w:style w:type="character" w:styleId="WW8Num101z0" w:customStyle="1">
    <w:name w:val="WW8Num101z0"/>
    <w:rsid w:val="00F03AAF"/>
    <w:rPr>
      <w:color w:val="000000"/>
      <w:position w:val="0"/>
      <w:sz w:val="24"/>
      <w:vertAlign w:val="baseline"/>
    </w:rPr>
  </w:style>
  <w:style w:type="character" w:styleId="WW8Num102z0" w:customStyle="1">
    <w:name w:val="WW8Num102z0"/>
    <w:rsid w:val="00F03AAF"/>
    <w:rPr>
      <w:color w:val="000000"/>
      <w:position w:val="0"/>
      <w:sz w:val="22"/>
      <w:szCs w:val="22"/>
      <w:vertAlign w:val="baseline"/>
    </w:rPr>
  </w:style>
  <w:style w:type="character" w:styleId="WW8Num103z0" w:customStyle="1">
    <w:name w:val="WW8Num103z0"/>
    <w:rsid w:val="00F03AAF"/>
    <w:rPr>
      <w:color w:val="000000"/>
      <w:position w:val="0"/>
      <w:sz w:val="22"/>
      <w:szCs w:val="22"/>
      <w:vertAlign w:val="baseline"/>
    </w:rPr>
  </w:style>
  <w:style w:type="character" w:styleId="WW8Num104z0" w:customStyle="1">
    <w:name w:val="WW8Num104z0"/>
    <w:rsid w:val="00F03AAF"/>
    <w:rPr>
      <w:color w:val="000000"/>
      <w:position w:val="0"/>
      <w:sz w:val="24"/>
      <w:vertAlign w:val="baseline"/>
    </w:rPr>
  </w:style>
  <w:style w:type="character" w:styleId="WW8Num105z0" w:customStyle="1">
    <w:name w:val="WW8Num105z0"/>
    <w:rsid w:val="00F03AAF"/>
    <w:rPr>
      <w:color w:val="000000"/>
      <w:position w:val="0"/>
      <w:sz w:val="22"/>
      <w:szCs w:val="22"/>
      <w:vertAlign w:val="baseline"/>
    </w:rPr>
  </w:style>
  <w:style w:type="character" w:styleId="WW8Num106z0" w:customStyle="1">
    <w:name w:val="WW8Num106z0"/>
    <w:rsid w:val="00F03AAF"/>
    <w:rPr>
      <w:color w:val="000000"/>
      <w:position w:val="0"/>
      <w:sz w:val="24"/>
      <w:vertAlign w:val="baseline"/>
    </w:rPr>
  </w:style>
  <w:style w:type="character" w:styleId="WW8Num106z1" w:customStyle="1">
    <w:name w:val="WW8Num106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107z0" w:customStyle="1">
    <w:name w:val="WW8Num107z0"/>
    <w:rsid w:val="00F03AAF"/>
    <w:rPr>
      <w:color w:val="000000"/>
      <w:position w:val="0"/>
      <w:sz w:val="22"/>
      <w:szCs w:val="22"/>
      <w:vertAlign w:val="baseline"/>
    </w:rPr>
  </w:style>
  <w:style w:type="character" w:styleId="WW8Num108z0" w:customStyle="1">
    <w:name w:val="WW8Num108z0"/>
    <w:rsid w:val="00F03AAF"/>
    <w:rPr>
      <w:color w:val="000000"/>
      <w:position w:val="0"/>
      <w:sz w:val="22"/>
      <w:szCs w:val="22"/>
      <w:vertAlign w:val="baseline"/>
    </w:rPr>
  </w:style>
  <w:style w:type="character" w:styleId="WW8Num109z0" w:customStyle="1">
    <w:name w:val="WW8Num109z0"/>
    <w:rsid w:val="00F03AAF"/>
    <w:rPr>
      <w:color w:val="000000"/>
      <w:position w:val="0"/>
      <w:sz w:val="24"/>
      <w:vertAlign w:val="baseline"/>
    </w:rPr>
  </w:style>
  <w:style w:type="character" w:styleId="WW8Num110z0" w:customStyle="1">
    <w:name w:val="WW8Num110z0"/>
    <w:rsid w:val="00F03AAF"/>
    <w:rPr>
      <w:color w:val="000000"/>
      <w:position w:val="0"/>
      <w:sz w:val="22"/>
      <w:szCs w:val="22"/>
      <w:vertAlign w:val="baseline"/>
    </w:rPr>
  </w:style>
  <w:style w:type="character" w:styleId="WW8Num111z0" w:customStyle="1">
    <w:name w:val="WW8Num111z0"/>
    <w:rsid w:val="00F03AAF"/>
    <w:rPr>
      <w:color w:val="000000"/>
      <w:position w:val="0"/>
      <w:sz w:val="22"/>
      <w:szCs w:val="22"/>
      <w:vertAlign w:val="baseline"/>
    </w:rPr>
  </w:style>
  <w:style w:type="character" w:styleId="WW8Num111z1" w:customStyle="1">
    <w:name w:val="WW8Num111z1"/>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112z0" w:customStyle="1">
    <w:name w:val="WW8Num112z0"/>
    <w:rsid w:val="00F03AAF"/>
    <w:rPr>
      <w:color w:val="000000"/>
      <w:position w:val="0"/>
      <w:sz w:val="24"/>
      <w:vertAlign w:val="baseline"/>
    </w:rPr>
  </w:style>
  <w:style w:type="character" w:styleId="WW8Num113z0" w:customStyle="1">
    <w:name w:val="WW8Num113z0"/>
    <w:rsid w:val="00F03AAF"/>
    <w:rPr>
      <w:color w:val="000000"/>
      <w:position w:val="0"/>
      <w:sz w:val="22"/>
      <w:szCs w:val="22"/>
      <w:vertAlign w:val="baseline"/>
    </w:rPr>
  </w:style>
  <w:style w:type="character" w:styleId="WW8Num113z1" w:customStyle="1">
    <w:name w:val="WW8Num113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114z0" w:customStyle="1">
    <w:name w:val="WW8Num114z0"/>
    <w:rsid w:val="00F03AAF"/>
    <w:rPr>
      <w:color w:val="000000"/>
      <w:position w:val="0"/>
      <w:sz w:val="22"/>
      <w:szCs w:val="22"/>
      <w:vertAlign w:val="baseline"/>
    </w:rPr>
  </w:style>
  <w:style w:type="character" w:styleId="WW8Num115z0" w:customStyle="1">
    <w:name w:val="WW8Num115z0"/>
    <w:rsid w:val="00F03AAF"/>
    <w:rPr>
      <w:color w:val="000000"/>
      <w:position w:val="0"/>
      <w:sz w:val="24"/>
      <w:vertAlign w:val="baseline"/>
    </w:rPr>
  </w:style>
  <w:style w:type="character" w:styleId="WW8Num116z0" w:customStyle="1">
    <w:name w:val="WW8Num116z0"/>
    <w:rsid w:val="00F03AAF"/>
    <w:rPr>
      <w:color w:val="000000"/>
      <w:position w:val="0"/>
      <w:sz w:val="22"/>
      <w:szCs w:val="22"/>
      <w:vertAlign w:val="baseline"/>
    </w:rPr>
  </w:style>
  <w:style w:type="character" w:styleId="WW8Num117z0" w:customStyle="1">
    <w:name w:val="WW8Num117z0"/>
    <w:rsid w:val="00F03AAF"/>
    <w:rPr>
      <w:color w:val="000000"/>
      <w:position w:val="0"/>
      <w:sz w:val="22"/>
      <w:szCs w:val="22"/>
      <w:vertAlign w:val="baseline"/>
    </w:rPr>
  </w:style>
  <w:style w:type="character" w:styleId="WW8Num118z0" w:customStyle="1">
    <w:name w:val="WW8Num118z0"/>
    <w:rsid w:val="00F03AAF"/>
    <w:rPr>
      <w:color w:val="000000"/>
      <w:position w:val="0"/>
      <w:sz w:val="24"/>
      <w:vertAlign w:val="baseline"/>
    </w:rPr>
  </w:style>
  <w:style w:type="character" w:styleId="WW8Num119z0" w:customStyle="1">
    <w:name w:val="WW8Num119z0"/>
    <w:rsid w:val="00F03AAF"/>
    <w:rPr>
      <w:color w:val="000000"/>
      <w:position w:val="0"/>
      <w:sz w:val="22"/>
      <w:szCs w:val="22"/>
      <w:vertAlign w:val="baseline"/>
    </w:rPr>
  </w:style>
  <w:style w:type="character" w:styleId="WW8Num120z0" w:customStyle="1">
    <w:name w:val="WW8Num120z0"/>
    <w:rsid w:val="00F03AAF"/>
    <w:rPr>
      <w:color w:val="000000"/>
      <w:position w:val="0"/>
      <w:sz w:val="22"/>
      <w:szCs w:val="22"/>
      <w:vertAlign w:val="baseline"/>
    </w:rPr>
  </w:style>
  <w:style w:type="character" w:styleId="WW8Num121z0" w:customStyle="1">
    <w:name w:val="WW8Num121z0"/>
    <w:rsid w:val="00F03AAF"/>
    <w:rPr>
      <w:color w:val="000000"/>
      <w:position w:val="0"/>
      <w:sz w:val="24"/>
      <w:vertAlign w:val="baseline"/>
    </w:rPr>
  </w:style>
  <w:style w:type="character" w:styleId="WW8Num122z0" w:customStyle="1">
    <w:name w:val="WW8Num122z0"/>
    <w:rsid w:val="00F03AAF"/>
    <w:rPr>
      <w:color w:val="000000"/>
      <w:position w:val="0"/>
      <w:sz w:val="22"/>
      <w:szCs w:val="22"/>
      <w:vertAlign w:val="baseline"/>
    </w:rPr>
  </w:style>
  <w:style w:type="character" w:styleId="WW8Num123z0" w:customStyle="1">
    <w:name w:val="WW8Num123z0"/>
    <w:rsid w:val="00F03AAF"/>
    <w:rPr>
      <w:color w:val="000000"/>
      <w:position w:val="0"/>
      <w:sz w:val="22"/>
      <w:szCs w:val="22"/>
      <w:vertAlign w:val="baseline"/>
    </w:rPr>
  </w:style>
  <w:style w:type="character" w:styleId="WW8Num124z0" w:customStyle="1">
    <w:name w:val="WW8Num124z0"/>
    <w:rsid w:val="00F03AAF"/>
    <w:rPr>
      <w:color w:val="000000"/>
      <w:position w:val="0"/>
      <w:sz w:val="24"/>
      <w:vertAlign w:val="baseline"/>
    </w:rPr>
  </w:style>
  <w:style w:type="character" w:styleId="WW8Num125z0" w:customStyle="1">
    <w:name w:val="WW8Num125z0"/>
    <w:rsid w:val="00F03AAF"/>
    <w:rPr>
      <w:color w:val="000000"/>
      <w:position w:val="0"/>
      <w:sz w:val="22"/>
      <w:szCs w:val="22"/>
      <w:vertAlign w:val="baseline"/>
    </w:rPr>
  </w:style>
  <w:style w:type="character" w:styleId="WW8Num126z0" w:customStyle="1">
    <w:name w:val="WW8Num126z0"/>
    <w:rsid w:val="00F03AAF"/>
    <w:rPr>
      <w:color w:val="000000"/>
      <w:position w:val="0"/>
      <w:sz w:val="22"/>
      <w:szCs w:val="22"/>
      <w:vertAlign w:val="baseline"/>
    </w:rPr>
  </w:style>
  <w:style w:type="character" w:styleId="WW8Num127z0" w:customStyle="1">
    <w:name w:val="WW8Num127z0"/>
    <w:rsid w:val="00F03AAF"/>
    <w:rPr>
      <w:color w:val="000000"/>
      <w:position w:val="0"/>
      <w:sz w:val="24"/>
      <w:vertAlign w:val="baseline"/>
    </w:rPr>
  </w:style>
  <w:style w:type="character" w:styleId="WW8Num128z0" w:customStyle="1">
    <w:name w:val="WW8Num128z0"/>
    <w:rsid w:val="00F03AAF"/>
    <w:rPr>
      <w:color w:val="000000"/>
      <w:position w:val="0"/>
      <w:sz w:val="22"/>
      <w:szCs w:val="22"/>
      <w:vertAlign w:val="baseline"/>
    </w:rPr>
  </w:style>
  <w:style w:type="character" w:styleId="WW8Num129z0" w:customStyle="1">
    <w:name w:val="WW8Num129z0"/>
    <w:rsid w:val="00F03AAF"/>
    <w:rPr>
      <w:rFonts w:ascii="Lucida Grande" w:hAnsi="Lucida Grande" w:eastAsia="Lucida Grande" w:cs="Lucida Grande"/>
      <w:color w:val="000000"/>
      <w:position w:val="0"/>
      <w:sz w:val="22"/>
      <w:szCs w:val="22"/>
      <w:vertAlign w:val="baseline"/>
    </w:rPr>
  </w:style>
  <w:style w:type="character" w:styleId="WW8Num130z0" w:customStyle="1">
    <w:name w:val="WW8Num130z0"/>
    <w:rsid w:val="00F03AAF"/>
    <w:rPr>
      <w:color w:val="000000"/>
      <w:position w:val="0"/>
      <w:sz w:val="24"/>
      <w:vertAlign w:val="baseline"/>
    </w:rPr>
  </w:style>
  <w:style w:type="character" w:styleId="WW8Num131z0" w:customStyle="1">
    <w:name w:val="WW8Num131z0"/>
    <w:rsid w:val="00F03AAF"/>
    <w:rPr>
      <w:rFonts w:ascii="Times New Roman" w:hAnsi="Times New Roman" w:eastAsia="Times New Roman" w:cs="Times New Roman"/>
      <w:color w:val="000000"/>
      <w:position w:val="0"/>
      <w:sz w:val="22"/>
      <w:szCs w:val="22"/>
      <w:vertAlign w:val="baseline"/>
    </w:rPr>
  </w:style>
  <w:style w:type="character" w:styleId="WW8Num132z0" w:customStyle="1">
    <w:name w:val="WW8Num132z0"/>
    <w:rsid w:val="00F03AAF"/>
    <w:rPr>
      <w:color w:val="000000"/>
      <w:position w:val="0"/>
      <w:sz w:val="22"/>
      <w:szCs w:val="22"/>
      <w:vertAlign w:val="baseline"/>
    </w:rPr>
  </w:style>
  <w:style w:type="character" w:styleId="WW8Num133z0" w:customStyle="1">
    <w:name w:val="WW8Num133z0"/>
    <w:rsid w:val="00F03AAF"/>
    <w:rPr>
      <w:color w:val="000000"/>
      <w:position w:val="0"/>
      <w:sz w:val="24"/>
      <w:vertAlign w:val="baseline"/>
    </w:rPr>
  </w:style>
  <w:style w:type="character" w:styleId="WW8Num134z0" w:customStyle="1">
    <w:name w:val="WW8Num134z0"/>
    <w:rsid w:val="00F03AAF"/>
    <w:rPr>
      <w:color w:val="000000"/>
      <w:position w:val="0"/>
      <w:sz w:val="22"/>
      <w:szCs w:val="22"/>
      <w:vertAlign w:val="baseline"/>
    </w:rPr>
  </w:style>
  <w:style w:type="character" w:styleId="WW8Num135z0" w:customStyle="1">
    <w:name w:val="WW8Num135z0"/>
    <w:rsid w:val="00F03AAF"/>
    <w:rPr>
      <w:color w:val="000000"/>
      <w:position w:val="0"/>
      <w:sz w:val="24"/>
      <w:vertAlign w:val="baseline"/>
    </w:rPr>
  </w:style>
  <w:style w:type="character" w:styleId="WW8Num136z0" w:customStyle="1">
    <w:name w:val="WW8Num136z0"/>
    <w:rsid w:val="00F03AAF"/>
    <w:rPr>
      <w:color w:val="000000"/>
      <w:position w:val="0"/>
      <w:sz w:val="22"/>
      <w:szCs w:val="22"/>
      <w:vertAlign w:val="baseline"/>
    </w:rPr>
  </w:style>
  <w:style w:type="character" w:styleId="WW8Num137z0" w:customStyle="1">
    <w:name w:val="WW8Num137z0"/>
    <w:rsid w:val="00F03AAF"/>
    <w:rPr>
      <w:color w:val="000000"/>
      <w:position w:val="0"/>
      <w:sz w:val="24"/>
      <w:vertAlign w:val="baseline"/>
    </w:rPr>
  </w:style>
  <w:style w:type="character" w:styleId="WW8Num138z0" w:customStyle="1">
    <w:name w:val="WW8Num138z0"/>
    <w:rsid w:val="00F03AAF"/>
    <w:rPr>
      <w:color w:val="000000"/>
      <w:position w:val="0"/>
      <w:sz w:val="22"/>
      <w:szCs w:val="22"/>
      <w:vertAlign w:val="baseline"/>
    </w:rPr>
  </w:style>
  <w:style w:type="character" w:styleId="WW8Num139z0" w:customStyle="1">
    <w:name w:val="WW8Num139z0"/>
    <w:rsid w:val="00F03AAF"/>
    <w:rPr>
      <w:color w:val="000000"/>
      <w:position w:val="0"/>
      <w:sz w:val="22"/>
      <w:szCs w:val="22"/>
      <w:vertAlign w:val="baseline"/>
    </w:rPr>
  </w:style>
  <w:style w:type="character" w:styleId="WW8Num140z0" w:customStyle="1">
    <w:name w:val="WW8Num140z0"/>
    <w:rsid w:val="00F03AAF"/>
    <w:rPr>
      <w:color w:val="000000"/>
      <w:position w:val="0"/>
      <w:sz w:val="24"/>
      <w:vertAlign w:val="baseline"/>
    </w:rPr>
  </w:style>
  <w:style w:type="character" w:styleId="WW8Num140z1" w:customStyle="1">
    <w:name w:val="WW8Num140z1"/>
    <w:rsid w:val="00F03AAF"/>
    <w:rPr>
      <w:rFonts w:ascii="Times New Roman" w:hAnsi="Times New Roman"/>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1z0" w:customStyle="1">
    <w:name w:val="WW8Num141z0"/>
    <w:rsid w:val="00F03AAF"/>
    <w:rPr>
      <w:color w:val="000000"/>
      <w:position w:val="0"/>
      <w:sz w:val="22"/>
      <w:szCs w:val="22"/>
      <w:vertAlign w:val="baseline"/>
    </w:rPr>
  </w:style>
  <w:style w:type="character" w:styleId="WW8Num141z1" w:customStyle="1">
    <w:name w:val="WW8Num141z1"/>
    <w:rsid w:val="00F03AAF"/>
    <w:rPr>
      <w:rFonts w:ascii="Wingdings" w:hAnsi="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2z0" w:customStyle="1">
    <w:name w:val="WW8Num142z0"/>
    <w:rsid w:val="00F03AAF"/>
    <w:rPr>
      <w:color w:val="000000"/>
      <w:position w:val="0"/>
      <w:sz w:val="22"/>
      <w:szCs w:val="22"/>
      <w:vertAlign w:val="baseline"/>
    </w:rPr>
  </w:style>
  <w:style w:type="character" w:styleId="WW8Num142z1" w:customStyle="1">
    <w:name w:val="WW8Num142z1"/>
    <w:rsid w:val="00F03AAF"/>
    <w:rPr>
      <w:rFonts w:ascii="Wingdings" w:hAnsi="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3z0" w:customStyle="1">
    <w:name w:val="WW8Num143z0"/>
    <w:rsid w:val="00F03AAF"/>
    <w:rPr>
      <w:color w:val="000000"/>
      <w:position w:val="0"/>
      <w:sz w:val="24"/>
      <w:vertAlign w:val="baseline"/>
    </w:rPr>
  </w:style>
  <w:style w:type="character" w:styleId="WW8Num143z1" w:customStyle="1">
    <w:name w:val="WW8Num143z1"/>
    <w:rsid w:val="00F03AAF"/>
    <w:rPr>
      <w:rFonts w:ascii="Wingdings" w:hAnsi="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4z0" w:customStyle="1">
    <w:name w:val="WW8Num144z0"/>
    <w:rsid w:val="00F03AAF"/>
    <w:rPr>
      <w:color w:val="000000"/>
      <w:position w:val="0"/>
      <w:sz w:val="22"/>
      <w:szCs w:val="22"/>
      <w:vertAlign w:val="baseline"/>
    </w:rPr>
  </w:style>
  <w:style w:type="character" w:styleId="WW8Num144z1" w:customStyle="1">
    <w:name w:val="WW8Num144z1"/>
    <w:rsid w:val="00F03AAF"/>
    <w:rPr>
      <w:rFonts w:ascii="Wingdings" w:hAnsi="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5z0" w:customStyle="1">
    <w:name w:val="WW8Num145z0"/>
    <w:rsid w:val="00F03AAF"/>
    <w:rPr>
      <w:color w:val="000000"/>
      <w:position w:val="0"/>
      <w:sz w:val="22"/>
      <w:szCs w:val="22"/>
      <w:vertAlign w:val="baseline"/>
    </w:rPr>
  </w:style>
  <w:style w:type="character" w:styleId="WW8Num145z1" w:customStyle="1">
    <w:name w:val="WW8Num145z1"/>
    <w:rsid w:val="00F03AAF"/>
    <w:rPr>
      <w:rFonts w:ascii="Wingdings" w:hAnsi="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6z0" w:customStyle="1">
    <w:name w:val="WW8Num146z0"/>
    <w:rsid w:val="00F03AAF"/>
    <w:rPr>
      <w:color w:val="000000"/>
      <w:position w:val="0"/>
      <w:sz w:val="24"/>
      <w:vertAlign w:val="baseline"/>
    </w:rPr>
  </w:style>
  <w:style w:type="character" w:styleId="WW8Num146z1" w:customStyle="1">
    <w:name w:val="WW8Num146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7z0" w:customStyle="1">
    <w:name w:val="WW8Num147z0"/>
    <w:rsid w:val="00F03AAF"/>
    <w:rPr>
      <w:color w:val="000000"/>
      <w:position w:val="0"/>
      <w:sz w:val="22"/>
      <w:szCs w:val="22"/>
      <w:vertAlign w:val="baseline"/>
    </w:rPr>
  </w:style>
  <w:style w:type="character" w:styleId="WW8Num147z1" w:customStyle="1">
    <w:name w:val="WW8Num147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8z0" w:customStyle="1">
    <w:name w:val="WW8Num148z0"/>
    <w:rsid w:val="00F03AAF"/>
    <w:rPr>
      <w:color w:val="000000"/>
      <w:position w:val="0"/>
      <w:sz w:val="22"/>
      <w:szCs w:val="22"/>
      <w:vertAlign w:val="baseline"/>
    </w:rPr>
  </w:style>
  <w:style w:type="character" w:styleId="WW8Num148z1" w:customStyle="1">
    <w:name w:val="WW8Num148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49z0" w:customStyle="1">
    <w:name w:val="WW8Num149z0"/>
    <w:rsid w:val="00F03AAF"/>
    <w:rPr>
      <w:color w:val="000000"/>
      <w:position w:val="0"/>
      <w:sz w:val="24"/>
      <w:vertAlign w:val="baseline"/>
    </w:rPr>
  </w:style>
  <w:style w:type="character" w:styleId="WW8Num149z1" w:customStyle="1">
    <w:name w:val="WW8Num149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0z0" w:customStyle="1">
    <w:name w:val="WW8Num150z0"/>
    <w:rsid w:val="00F03AAF"/>
    <w:rPr>
      <w:color w:val="000000"/>
      <w:position w:val="0"/>
      <w:sz w:val="22"/>
      <w:szCs w:val="22"/>
      <w:vertAlign w:val="baseline"/>
    </w:rPr>
  </w:style>
  <w:style w:type="character" w:styleId="WW8Num150z1" w:customStyle="1">
    <w:name w:val="WW8Num150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1z0" w:customStyle="1">
    <w:name w:val="WW8Num151z0"/>
    <w:rsid w:val="00F03AAF"/>
    <w:rPr>
      <w:color w:val="000000"/>
      <w:position w:val="0"/>
      <w:sz w:val="22"/>
      <w:szCs w:val="22"/>
      <w:vertAlign w:val="baseline"/>
    </w:rPr>
  </w:style>
  <w:style w:type="character" w:styleId="WW8Num151z1" w:customStyle="1">
    <w:name w:val="WW8Num151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2z0" w:customStyle="1">
    <w:name w:val="WW8Num152z0"/>
    <w:rsid w:val="00F03AAF"/>
    <w:rPr>
      <w:color w:val="000000"/>
      <w:position w:val="0"/>
      <w:sz w:val="24"/>
      <w:vertAlign w:val="baseline"/>
    </w:rPr>
  </w:style>
  <w:style w:type="character" w:styleId="WW8Num152z1" w:customStyle="1">
    <w:name w:val="WW8Num152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3z0" w:customStyle="1">
    <w:name w:val="WW8Num153z0"/>
    <w:rsid w:val="00F03AAF"/>
    <w:rPr>
      <w:color w:val="000000"/>
      <w:position w:val="0"/>
      <w:sz w:val="22"/>
      <w:szCs w:val="22"/>
      <w:vertAlign w:val="baseline"/>
    </w:rPr>
  </w:style>
  <w:style w:type="character" w:styleId="WW8Num153z1" w:customStyle="1">
    <w:name w:val="WW8Num153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4z0" w:customStyle="1">
    <w:name w:val="WW8Num154z0"/>
    <w:rsid w:val="00F03AAF"/>
    <w:rPr>
      <w:color w:val="000000"/>
      <w:position w:val="0"/>
      <w:sz w:val="22"/>
      <w:szCs w:val="22"/>
      <w:vertAlign w:val="baseline"/>
    </w:rPr>
  </w:style>
  <w:style w:type="character" w:styleId="WW8Num154z1" w:customStyle="1">
    <w:name w:val="WW8Num154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5z0" w:customStyle="1">
    <w:name w:val="WW8Num155z0"/>
    <w:rsid w:val="00F03AAF"/>
    <w:rPr>
      <w:color w:val="000000"/>
      <w:position w:val="0"/>
      <w:sz w:val="24"/>
      <w:vertAlign w:val="baseline"/>
    </w:rPr>
  </w:style>
  <w:style w:type="character" w:styleId="WW8Num155z1" w:customStyle="1">
    <w:name w:val="WW8Num155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6z0" w:customStyle="1">
    <w:name w:val="WW8Num156z0"/>
    <w:rsid w:val="00F03AAF"/>
    <w:rPr>
      <w:color w:val="000000"/>
      <w:position w:val="0"/>
      <w:sz w:val="22"/>
      <w:szCs w:val="22"/>
      <w:vertAlign w:val="baseline"/>
    </w:rPr>
  </w:style>
  <w:style w:type="character" w:styleId="WW8Num156z1" w:customStyle="1">
    <w:name w:val="WW8Num156z1"/>
    <w:rsid w:val="00F03AAF"/>
    <w:rPr>
      <w:rFonts w:ascii="Wingdings" w:hAnsi="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157z0" w:customStyle="1">
    <w:name w:val="WW8Num157z0"/>
    <w:rsid w:val="00F03AAF"/>
    <w:rPr>
      <w:color w:val="000000"/>
      <w:position w:val="0"/>
      <w:sz w:val="22"/>
      <w:szCs w:val="22"/>
      <w:vertAlign w:val="baseline"/>
    </w:rPr>
  </w:style>
  <w:style w:type="character" w:styleId="WW8Num158z0" w:customStyle="1">
    <w:name w:val="WW8Num158z0"/>
    <w:rsid w:val="00F03AAF"/>
    <w:rPr>
      <w:color w:val="000000"/>
      <w:position w:val="0"/>
      <w:sz w:val="24"/>
      <w:vertAlign w:val="baseline"/>
    </w:rPr>
  </w:style>
  <w:style w:type="character" w:styleId="WW8Num159z0" w:customStyle="1">
    <w:name w:val="WW8Num159z0"/>
    <w:rsid w:val="00F03AAF"/>
    <w:rPr>
      <w:color w:val="000000"/>
      <w:position w:val="0"/>
      <w:sz w:val="22"/>
      <w:szCs w:val="22"/>
      <w:vertAlign w:val="baseline"/>
    </w:rPr>
  </w:style>
  <w:style w:type="character" w:styleId="WW8Num168z0" w:customStyle="1">
    <w:name w:val="WW8Num168z0"/>
    <w:rsid w:val="00F03AAF"/>
    <w:rPr>
      <w:color w:val="000000"/>
      <w:position w:val="0"/>
      <w:sz w:val="22"/>
      <w:szCs w:val="22"/>
      <w:vertAlign w:val="baseline"/>
    </w:rPr>
  </w:style>
  <w:style w:type="character" w:styleId="WW8Num180z0" w:customStyle="1">
    <w:name w:val="WW8Num180z0"/>
    <w:rsid w:val="00F03AAF"/>
    <w:rPr>
      <w:color w:val="000000"/>
      <w:position w:val="0"/>
      <w:sz w:val="22"/>
      <w:szCs w:val="22"/>
      <w:vertAlign w:val="baseline"/>
    </w:rPr>
  </w:style>
  <w:style w:type="character" w:styleId="WW8Num183z0" w:customStyle="1">
    <w:name w:val="WW8Num183z0"/>
    <w:rsid w:val="00F03AAF"/>
    <w:rPr>
      <w:color w:val="000000"/>
      <w:position w:val="0"/>
      <w:sz w:val="22"/>
      <w:szCs w:val="22"/>
      <w:vertAlign w:val="baseline"/>
    </w:rPr>
  </w:style>
  <w:style w:type="character" w:styleId="Absatz-Standardschriftart" w:customStyle="1">
    <w:name w:val="Absatz-Standardschriftart"/>
    <w:rsid w:val="00F03AAF"/>
  </w:style>
  <w:style w:type="character" w:styleId="WW-Absatz-Standardschriftart" w:customStyle="1">
    <w:name w:val="WW-Absatz-Standardschriftart"/>
    <w:rsid w:val="00F03AAF"/>
  </w:style>
  <w:style w:type="character" w:styleId="WW8Num48z1" w:customStyle="1">
    <w:name w:val="WW8Num48z1"/>
    <w:rsid w:val="00F03AAF"/>
    <w:rPr>
      <w:color w:val="000000"/>
      <w:position w:val="0"/>
      <w:sz w:val="22"/>
      <w:szCs w:val="22"/>
      <w:vertAlign w:val="baseline"/>
    </w:rPr>
  </w:style>
  <w:style w:type="character" w:styleId="WW8Num53z1" w:customStyle="1">
    <w:name w:val="WW8Num53z1"/>
    <w:rsid w:val="00F03AAF"/>
    <w:rPr>
      <w:color w:val="000000"/>
      <w:position w:val="0"/>
      <w:sz w:val="22"/>
      <w:szCs w:val="22"/>
      <w:vertAlign w:val="baseline"/>
    </w:rPr>
  </w:style>
  <w:style w:type="character" w:styleId="WW8Num59z1" w:customStyle="1">
    <w:name w:val="WW8Num59z1"/>
    <w:rsid w:val="00F03AAF"/>
    <w:rPr>
      <w:color w:val="000000"/>
      <w:position w:val="0"/>
      <w:sz w:val="22"/>
      <w:szCs w:val="22"/>
      <w:vertAlign w:val="baseline"/>
    </w:rPr>
  </w:style>
  <w:style w:type="character" w:styleId="WW8Num62z1" w:customStyle="1">
    <w:name w:val="WW8Num62z1"/>
    <w:rsid w:val="00F03AAF"/>
    <w:rPr>
      <w:color w:val="000000"/>
      <w:position w:val="0"/>
      <w:sz w:val="22"/>
      <w:szCs w:val="22"/>
      <w:vertAlign w:val="baseline"/>
    </w:rPr>
  </w:style>
  <w:style w:type="character" w:styleId="WW8Num92z1" w:customStyle="1">
    <w:name w:val="WW8Num92z1"/>
    <w:rsid w:val="00F03AAF"/>
    <w:rPr>
      <w:rFonts w:ascii="Times New Roman" w:hAnsi="Times New Roman" w:eastAsia="Arial Unicode MS" w:cs="Times New Roman"/>
      <w:color w:val="000000"/>
      <w:position w:val="0"/>
      <w:sz w:val="22"/>
      <w:szCs w:val="22"/>
      <w:vertAlign w:val="baseline"/>
    </w:rPr>
  </w:style>
  <w:style w:type="character" w:styleId="WW8Num131z1" w:customStyle="1">
    <w:name w:val="WW8Num131z1"/>
    <w:rsid w:val="00F03AAF"/>
    <w:rPr>
      <w:rFonts w:ascii="Lucida Grande" w:hAnsi="Lucida Grande" w:eastAsia="Lucida Grande" w:cs="Lucida Grande"/>
      <w:color w:val="000000"/>
      <w:position w:val="0"/>
      <w:sz w:val="22"/>
      <w:szCs w:val="22"/>
      <w:vertAlign w:val="baseline"/>
    </w:rPr>
  </w:style>
  <w:style w:type="character" w:styleId="WW8Num160z0" w:customStyle="1">
    <w:name w:val="WW8Num160z0"/>
    <w:rsid w:val="00F03AAF"/>
    <w:rPr>
      <w:color w:val="000000"/>
      <w:position w:val="0"/>
      <w:sz w:val="22"/>
      <w:szCs w:val="22"/>
      <w:vertAlign w:val="baseline"/>
    </w:rPr>
  </w:style>
  <w:style w:type="character" w:styleId="WW8Num161z0" w:customStyle="1">
    <w:name w:val="WW8Num161z0"/>
    <w:rsid w:val="00F03AAF"/>
    <w:rPr>
      <w:color w:val="000000"/>
      <w:position w:val="0"/>
      <w:sz w:val="24"/>
      <w:vertAlign w:val="baseline"/>
    </w:rPr>
  </w:style>
  <w:style w:type="character" w:styleId="WW8Num162z0" w:customStyle="1">
    <w:name w:val="WW8Num162z0"/>
    <w:rsid w:val="00F03AAF"/>
    <w:rPr>
      <w:color w:val="000000"/>
      <w:position w:val="0"/>
      <w:sz w:val="22"/>
      <w:szCs w:val="22"/>
      <w:vertAlign w:val="baseline"/>
    </w:rPr>
  </w:style>
  <w:style w:type="character" w:styleId="WW8Num163z0" w:customStyle="1">
    <w:name w:val="WW8Num163z0"/>
    <w:rsid w:val="00F03AAF"/>
    <w:rPr>
      <w:color w:val="000000"/>
      <w:position w:val="0"/>
      <w:sz w:val="22"/>
      <w:szCs w:val="22"/>
      <w:vertAlign w:val="baseline"/>
    </w:rPr>
  </w:style>
  <w:style w:type="character" w:styleId="WW8Num164z0" w:customStyle="1">
    <w:name w:val="WW8Num164z0"/>
    <w:rsid w:val="00F03AAF"/>
    <w:rPr>
      <w:color w:val="000000"/>
      <w:position w:val="0"/>
      <w:sz w:val="24"/>
      <w:vertAlign w:val="baseline"/>
    </w:rPr>
  </w:style>
  <w:style w:type="character" w:styleId="WW8Num165z0" w:customStyle="1">
    <w:name w:val="WW8Num165z0"/>
    <w:rsid w:val="00F03AAF"/>
    <w:rPr>
      <w:color w:val="000000"/>
      <w:position w:val="0"/>
      <w:sz w:val="22"/>
      <w:szCs w:val="22"/>
      <w:vertAlign w:val="baseline"/>
    </w:rPr>
  </w:style>
  <w:style w:type="character" w:styleId="WW8Num166z0" w:customStyle="1">
    <w:name w:val="WW8Num166z0"/>
    <w:rsid w:val="00F03AAF"/>
    <w:rPr>
      <w:color w:val="000000"/>
      <w:position w:val="0"/>
      <w:sz w:val="22"/>
      <w:szCs w:val="22"/>
      <w:vertAlign w:val="baseline"/>
    </w:rPr>
  </w:style>
  <w:style w:type="character" w:styleId="WW8Num167z0" w:customStyle="1">
    <w:name w:val="WW8Num167z0"/>
    <w:rsid w:val="00F03AAF"/>
    <w:rPr>
      <w:color w:val="000000"/>
      <w:position w:val="0"/>
      <w:sz w:val="24"/>
      <w:vertAlign w:val="baseline"/>
    </w:rPr>
  </w:style>
  <w:style w:type="character" w:styleId="WW8Num169z0" w:customStyle="1">
    <w:name w:val="WW8Num169z0"/>
    <w:rsid w:val="00F03AAF"/>
    <w:rPr>
      <w:rFonts w:ascii="Times New Roman" w:hAnsi="Times New Roman" w:eastAsia="Arial Unicode MS" w:cs="Times New Roman"/>
      <w:color w:val="000000"/>
      <w:position w:val="0"/>
      <w:sz w:val="22"/>
      <w:szCs w:val="22"/>
      <w:vertAlign w:val="baseline"/>
    </w:rPr>
  </w:style>
  <w:style w:type="character" w:styleId="WW8Num169z1" w:customStyle="1">
    <w:name w:val="WW8Num169z1"/>
    <w:rsid w:val="00F03AAF"/>
    <w:rPr>
      <w:color w:val="000000"/>
      <w:position w:val="0"/>
      <w:sz w:val="22"/>
      <w:szCs w:val="22"/>
      <w:vertAlign w:val="baseline"/>
    </w:rPr>
  </w:style>
  <w:style w:type="character" w:styleId="WW8Num170z0" w:customStyle="1">
    <w:name w:val="WW8Num170z0"/>
    <w:rsid w:val="00F03AAF"/>
    <w:rPr>
      <w:color w:val="000000"/>
      <w:position w:val="0"/>
      <w:sz w:val="24"/>
      <w:vertAlign w:val="baseline"/>
    </w:rPr>
  </w:style>
  <w:style w:type="character" w:styleId="WW8Num171z0" w:customStyle="1">
    <w:name w:val="WW8Num171z0"/>
    <w:rsid w:val="00F03AAF"/>
    <w:rPr>
      <w:color w:val="000000"/>
      <w:position w:val="0"/>
      <w:sz w:val="22"/>
      <w:szCs w:val="22"/>
      <w:vertAlign w:val="baseline"/>
    </w:rPr>
  </w:style>
  <w:style w:type="character" w:styleId="WW8Num172z0" w:customStyle="1">
    <w:name w:val="WW8Num172z0"/>
    <w:rsid w:val="00F03AAF"/>
    <w:rPr>
      <w:color w:val="000000"/>
      <w:position w:val="0"/>
      <w:sz w:val="22"/>
      <w:szCs w:val="22"/>
      <w:vertAlign w:val="baseline"/>
    </w:rPr>
  </w:style>
  <w:style w:type="character" w:styleId="WW8Num173z0" w:customStyle="1">
    <w:name w:val="WW8Num173z0"/>
    <w:rsid w:val="00F03AAF"/>
    <w:rPr>
      <w:color w:val="000000"/>
      <w:position w:val="0"/>
      <w:sz w:val="24"/>
      <w:vertAlign w:val="baseline"/>
    </w:rPr>
  </w:style>
  <w:style w:type="character" w:styleId="WW8Num174z0" w:customStyle="1">
    <w:name w:val="WW8Num174z0"/>
    <w:rsid w:val="00F03AAF"/>
    <w:rPr>
      <w:color w:val="000000"/>
      <w:position w:val="0"/>
      <w:sz w:val="22"/>
      <w:szCs w:val="22"/>
      <w:vertAlign w:val="baseline"/>
    </w:rPr>
  </w:style>
  <w:style w:type="character" w:styleId="WW8Num175z0" w:customStyle="1">
    <w:name w:val="WW8Num175z0"/>
    <w:rsid w:val="00F03AAF"/>
    <w:rPr>
      <w:color w:val="000000"/>
      <w:position w:val="0"/>
      <w:sz w:val="22"/>
      <w:szCs w:val="22"/>
      <w:vertAlign w:val="baseline"/>
    </w:rPr>
  </w:style>
  <w:style w:type="character" w:styleId="WW8Num176z0" w:customStyle="1">
    <w:name w:val="WW8Num176z0"/>
    <w:rsid w:val="00F03AAF"/>
    <w:rPr>
      <w:color w:val="000000"/>
      <w:position w:val="0"/>
      <w:sz w:val="24"/>
      <w:vertAlign w:val="baseline"/>
    </w:rPr>
  </w:style>
  <w:style w:type="character" w:styleId="WW8Num177z0" w:customStyle="1">
    <w:name w:val="WW8Num177z0"/>
    <w:rsid w:val="00F03AAF"/>
    <w:rPr>
      <w:color w:val="000000"/>
      <w:position w:val="0"/>
      <w:sz w:val="22"/>
      <w:szCs w:val="22"/>
      <w:vertAlign w:val="baseline"/>
    </w:rPr>
  </w:style>
  <w:style w:type="character" w:styleId="WW8Num178z0" w:customStyle="1">
    <w:name w:val="WW8Num178z0"/>
    <w:rsid w:val="00F03AAF"/>
    <w:rPr>
      <w:color w:val="000000"/>
      <w:position w:val="0"/>
      <w:sz w:val="22"/>
      <w:szCs w:val="22"/>
      <w:vertAlign w:val="baseline"/>
    </w:rPr>
  </w:style>
  <w:style w:type="character" w:styleId="WW8Num179z0" w:customStyle="1">
    <w:name w:val="WW8Num179z0"/>
    <w:rsid w:val="00F03AAF"/>
    <w:rPr>
      <w:color w:val="000000"/>
      <w:position w:val="0"/>
      <w:sz w:val="24"/>
      <w:vertAlign w:val="baseline"/>
    </w:rPr>
  </w:style>
  <w:style w:type="character" w:styleId="WW8Num181z0" w:customStyle="1">
    <w:name w:val="WW8Num181z0"/>
    <w:rsid w:val="00F03AAF"/>
    <w:rPr>
      <w:color w:val="000000"/>
      <w:position w:val="0"/>
      <w:sz w:val="22"/>
      <w:szCs w:val="22"/>
      <w:vertAlign w:val="baseline"/>
    </w:rPr>
  </w:style>
  <w:style w:type="character" w:styleId="WW8Num182z0" w:customStyle="1">
    <w:name w:val="WW8Num182z0"/>
    <w:rsid w:val="00F03AAF"/>
    <w:rPr>
      <w:color w:val="000000"/>
      <w:position w:val="0"/>
      <w:sz w:val="24"/>
      <w:vertAlign w:val="baseline"/>
    </w:rPr>
  </w:style>
  <w:style w:type="character" w:styleId="WW8Num184z0" w:customStyle="1">
    <w:name w:val="WW8Num184z0"/>
    <w:rsid w:val="00F03AAF"/>
    <w:rPr>
      <w:color w:val="000000"/>
      <w:position w:val="0"/>
      <w:sz w:val="22"/>
      <w:szCs w:val="22"/>
      <w:vertAlign w:val="baseline"/>
    </w:rPr>
  </w:style>
  <w:style w:type="character" w:styleId="WW8Num185z0" w:customStyle="1">
    <w:name w:val="WW8Num185z0"/>
    <w:rsid w:val="00F03AAF"/>
    <w:rPr>
      <w:color w:val="000000"/>
      <w:position w:val="0"/>
      <w:sz w:val="24"/>
      <w:vertAlign w:val="baseline"/>
    </w:rPr>
  </w:style>
  <w:style w:type="character" w:styleId="WW8Num186z0" w:customStyle="1">
    <w:name w:val="WW8Num186z0"/>
    <w:rsid w:val="00F03AAF"/>
    <w:rPr>
      <w:color w:val="000000"/>
      <w:position w:val="0"/>
      <w:sz w:val="22"/>
      <w:szCs w:val="22"/>
      <w:vertAlign w:val="baseline"/>
    </w:rPr>
  </w:style>
  <w:style w:type="character" w:styleId="WW8Num187z0" w:customStyle="1">
    <w:name w:val="WW8Num187z0"/>
    <w:rsid w:val="00F03AAF"/>
    <w:rPr>
      <w:color w:val="000000"/>
      <w:position w:val="0"/>
      <w:sz w:val="22"/>
      <w:szCs w:val="22"/>
      <w:vertAlign w:val="baseline"/>
    </w:rPr>
  </w:style>
  <w:style w:type="character" w:styleId="WW8Num188z0" w:customStyle="1">
    <w:name w:val="WW8Num188z0"/>
    <w:rsid w:val="00F03AAF"/>
    <w:rPr>
      <w:color w:val="000000"/>
      <w:position w:val="0"/>
      <w:sz w:val="24"/>
      <w:vertAlign w:val="baseline"/>
    </w:rPr>
  </w:style>
  <w:style w:type="character" w:styleId="WW8Num189z0" w:customStyle="1">
    <w:name w:val="WW8Num189z0"/>
    <w:rsid w:val="00F03AAF"/>
    <w:rPr>
      <w:color w:val="000000"/>
      <w:position w:val="0"/>
      <w:sz w:val="22"/>
      <w:szCs w:val="22"/>
      <w:vertAlign w:val="baseline"/>
    </w:rPr>
  </w:style>
  <w:style w:type="character" w:styleId="WW8Num190z0" w:customStyle="1">
    <w:name w:val="WW8Num190z0"/>
    <w:rsid w:val="00F03AAF"/>
    <w:rPr>
      <w:color w:val="000000"/>
      <w:position w:val="0"/>
      <w:sz w:val="22"/>
      <w:szCs w:val="22"/>
      <w:vertAlign w:val="baseline"/>
    </w:rPr>
  </w:style>
  <w:style w:type="character" w:styleId="WW8Num191z0" w:customStyle="1">
    <w:name w:val="WW8Num191z0"/>
    <w:rsid w:val="00F03AAF"/>
    <w:rPr>
      <w:color w:val="000000"/>
      <w:position w:val="0"/>
      <w:sz w:val="24"/>
      <w:vertAlign w:val="baseline"/>
    </w:rPr>
  </w:style>
  <w:style w:type="character" w:styleId="WW8Num192z0" w:customStyle="1">
    <w:name w:val="WW8Num192z0"/>
    <w:rsid w:val="00F03AAF"/>
    <w:rPr>
      <w:color w:val="000000"/>
      <w:position w:val="0"/>
      <w:sz w:val="22"/>
      <w:szCs w:val="22"/>
      <w:vertAlign w:val="baseline"/>
    </w:rPr>
  </w:style>
  <w:style w:type="character" w:styleId="WW8Num193z0" w:customStyle="1">
    <w:name w:val="WW8Num193z0"/>
    <w:rsid w:val="00F03AAF"/>
    <w:rPr>
      <w:color w:val="000000"/>
      <w:position w:val="0"/>
      <w:sz w:val="22"/>
      <w:szCs w:val="22"/>
      <w:vertAlign w:val="baseline"/>
    </w:rPr>
  </w:style>
  <w:style w:type="character" w:styleId="WW8Num194z0" w:customStyle="1">
    <w:name w:val="WW8Num194z0"/>
    <w:rsid w:val="00F03AAF"/>
    <w:rPr>
      <w:color w:val="000000"/>
      <w:position w:val="0"/>
      <w:sz w:val="24"/>
      <w:vertAlign w:val="baseline"/>
    </w:rPr>
  </w:style>
  <w:style w:type="character" w:styleId="WW8Num195z0" w:customStyle="1">
    <w:name w:val="WW8Num195z0"/>
    <w:rsid w:val="00F03AAF"/>
    <w:rPr>
      <w:color w:val="000000"/>
      <w:position w:val="0"/>
      <w:sz w:val="22"/>
      <w:szCs w:val="22"/>
      <w:vertAlign w:val="baseline"/>
    </w:rPr>
  </w:style>
  <w:style w:type="character" w:styleId="WW8Num196z0" w:customStyle="1">
    <w:name w:val="WW8Num196z0"/>
    <w:rsid w:val="00F03AAF"/>
    <w:rPr>
      <w:color w:val="000000"/>
      <w:position w:val="0"/>
      <w:sz w:val="24"/>
      <w:vertAlign w:val="baseline"/>
    </w:rPr>
  </w:style>
  <w:style w:type="character" w:styleId="WW8Num197z0" w:customStyle="1">
    <w:name w:val="WW8Num197z0"/>
    <w:rsid w:val="00F03AAF"/>
    <w:rPr>
      <w:color w:val="000000"/>
      <w:position w:val="0"/>
      <w:sz w:val="22"/>
      <w:szCs w:val="22"/>
      <w:vertAlign w:val="baseline"/>
    </w:rPr>
  </w:style>
  <w:style w:type="character" w:styleId="WW8Num198z0" w:customStyle="1">
    <w:name w:val="WW8Num198z0"/>
    <w:rsid w:val="00F03AAF"/>
    <w:rPr>
      <w:color w:val="000000"/>
      <w:position w:val="0"/>
      <w:sz w:val="22"/>
      <w:szCs w:val="22"/>
      <w:vertAlign w:val="baseline"/>
    </w:rPr>
  </w:style>
  <w:style w:type="character" w:styleId="WW8Num199z0" w:customStyle="1">
    <w:name w:val="WW8Num199z0"/>
    <w:rsid w:val="00F03AAF"/>
    <w:rPr>
      <w:color w:val="000000"/>
      <w:position w:val="0"/>
      <w:sz w:val="24"/>
      <w:vertAlign w:val="baseline"/>
    </w:rPr>
  </w:style>
  <w:style w:type="character" w:styleId="WW8Num200z0" w:customStyle="1">
    <w:name w:val="WW8Num200z0"/>
    <w:rsid w:val="00F03AAF"/>
    <w:rPr>
      <w:color w:val="000000"/>
      <w:position w:val="0"/>
      <w:sz w:val="22"/>
      <w:szCs w:val="22"/>
      <w:vertAlign w:val="baseline"/>
    </w:rPr>
  </w:style>
  <w:style w:type="character" w:styleId="WW8Num201z0" w:customStyle="1">
    <w:name w:val="WW8Num201z0"/>
    <w:rsid w:val="00F03AAF"/>
    <w:rPr>
      <w:color w:val="000000"/>
      <w:position w:val="0"/>
      <w:sz w:val="22"/>
      <w:szCs w:val="22"/>
      <w:vertAlign w:val="baseline"/>
    </w:rPr>
  </w:style>
  <w:style w:type="character" w:styleId="WW8Num202z0" w:customStyle="1">
    <w:name w:val="WW8Num202z0"/>
    <w:rsid w:val="00F03AAF"/>
    <w:rPr>
      <w:color w:val="000000"/>
      <w:position w:val="0"/>
      <w:sz w:val="24"/>
      <w:vertAlign w:val="baseline"/>
    </w:rPr>
  </w:style>
  <w:style w:type="character" w:styleId="WW8Num203z0" w:customStyle="1">
    <w:name w:val="WW8Num203z0"/>
    <w:rsid w:val="00F03AAF"/>
    <w:rPr>
      <w:color w:val="000000"/>
      <w:position w:val="0"/>
      <w:sz w:val="22"/>
      <w:szCs w:val="22"/>
      <w:vertAlign w:val="baseline"/>
    </w:rPr>
  </w:style>
  <w:style w:type="character" w:styleId="WW8Num204z0" w:customStyle="1">
    <w:name w:val="WW8Num204z0"/>
    <w:rsid w:val="00F03AAF"/>
    <w:rPr>
      <w:color w:val="000000"/>
      <w:position w:val="0"/>
      <w:sz w:val="24"/>
      <w:vertAlign w:val="baseline"/>
    </w:rPr>
  </w:style>
  <w:style w:type="character" w:styleId="WW8Num205z0" w:customStyle="1">
    <w:name w:val="WW8Num205z0"/>
    <w:rsid w:val="00F03AAF"/>
    <w:rPr>
      <w:color w:val="000000"/>
      <w:position w:val="0"/>
      <w:sz w:val="22"/>
      <w:szCs w:val="22"/>
      <w:vertAlign w:val="baseline"/>
    </w:rPr>
  </w:style>
  <w:style w:type="character" w:styleId="WW8Num206z0" w:customStyle="1">
    <w:name w:val="WW8Num206z0"/>
    <w:rsid w:val="00F03AAF"/>
    <w:rPr>
      <w:color w:val="000000"/>
      <w:position w:val="0"/>
      <w:sz w:val="22"/>
      <w:szCs w:val="22"/>
      <w:vertAlign w:val="baseline"/>
    </w:rPr>
  </w:style>
  <w:style w:type="character" w:styleId="WW8Num207z0" w:customStyle="1">
    <w:name w:val="WW8Num207z0"/>
    <w:rsid w:val="00F03AAF"/>
    <w:rPr>
      <w:color w:val="000000"/>
      <w:position w:val="0"/>
      <w:sz w:val="24"/>
      <w:vertAlign w:val="baseline"/>
    </w:rPr>
  </w:style>
  <w:style w:type="character" w:styleId="WW8Num208z0" w:customStyle="1">
    <w:name w:val="WW8Num208z0"/>
    <w:rsid w:val="00F03AAF"/>
    <w:rPr>
      <w:color w:val="000000"/>
      <w:position w:val="0"/>
      <w:sz w:val="22"/>
      <w:szCs w:val="22"/>
      <w:vertAlign w:val="baseline"/>
    </w:rPr>
  </w:style>
  <w:style w:type="character" w:styleId="WW8Num209z0" w:customStyle="1">
    <w:name w:val="WW8Num209z0"/>
    <w:rsid w:val="00F03AAF"/>
    <w:rPr>
      <w:color w:val="000000"/>
      <w:position w:val="0"/>
      <w:sz w:val="22"/>
      <w:szCs w:val="22"/>
      <w:vertAlign w:val="baseline"/>
    </w:rPr>
  </w:style>
  <w:style w:type="character" w:styleId="WW8Num210z0" w:customStyle="1">
    <w:name w:val="WW8Num210z0"/>
    <w:rsid w:val="00F03AAF"/>
    <w:rPr>
      <w:color w:val="000000"/>
      <w:position w:val="0"/>
      <w:sz w:val="24"/>
      <w:vertAlign w:val="baseline"/>
    </w:rPr>
  </w:style>
  <w:style w:type="character" w:styleId="WW8Num211z0" w:customStyle="1">
    <w:name w:val="WW8Num211z0"/>
    <w:rsid w:val="00F03AAF"/>
    <w:rPr>
      <w:color w:val="000000"/>
      <w:position w:val="0"/>
      <w:sz w:val="22"/>
      <w:szCs w:val="22"/>
      <w:vertAlign w:val="baseline"/>
    </w:rPr>
  </w:style>
  <w:style w:type="character" w:styleId="WW8Num212z0" w:customStyle="1">
    <w:name w:val="WW8Num212z0"/>
    <w:rsid w:val="00F03AAF"/>
    <w:rPr>
      <w:color w:val="000000"/>
      <w:position w:val="0"/>
      <w:sz w:val="22"/>
      <w:szCs w:val="22"/>
      <w:vertAlign w:val="baseline"/>
    </w:rPr>
  </w:style>
  <w:style w:type="character" w:styleId="WW8Num213z0" w:customStyle="1">
    <w:name w:val="WW8Num213z0"/>
    <w:rsid w:val="00F03AAF"/>
    <w:rPr>
      <w:color w:val="000000"/>
      <w:position w:val="0"/>
      <w:sz w:val="24"/>
      <w:vertAlign w:val="baseline"/>
    </w:rPr>
  </w:style>
  <w:style w:type="character" w:styleId="WW8Num214z0" w:customStyle="1">
    <w:name w:val="WW8Num214z0"/>
    <w:rsid w:val="00F03AAF"/>
    <w:rPr>
      <w:color w:val="000000"/>
      <w:position w:val="0"/>
      <w:sz w:val="22"/>
      <w:szCs w:val="22"/>
      <w:vertAlign w:val="baseline"/>
    </w:rPr>
  </w:style>
  <w:style w:type="character" w:styleId="WW8Num215z0" w:customStyle="1">
    <w:name w:val="WW8Num215z0"/>
    <w:rsid w:val="00F03AAF"/>
    <w:rPr>
      <w:color w:val="000000"/>
      <w:position w:val="0"/>
      <w:sz w:val="22"/>
      <w:szCs w:val="22"/>
      <w:vertAlign w:val="baseline"/>
    </w:rPr>
  </w:style>
  <w:style w:type="character" w:styleId="WW8Num216z0" w:customStyle="1">
    <w:name w:val="WW8Num216z0"/>
    <w:rsid w:val="00F03AAF"/>
    <w:rPr>
      <w:color w:val="000000"/>
      <w:position w:val="0"/>
      <w:sz w:val="24"/>
      <w:vertAlign w:val="baseline"/>
    </w:rPr>
  </w:style>
  <w:style w:type="character" w:styleId="WW8Num217z0" w:customStyle="1">
    <w:name w:val="WW8Num217z0"/>
    <w:rsid w:val="00F03AAF"/>
    <w:rPr>
      <w:color w:val="000000"/>
      <w:position w:val="0"/>
      <w:sz w:val="22"/>
      <w:szCs w:val="22"/>
      <w:vertAlign w:val="baseline"/>
    </w:rPr>
  </w:style>
  <w:style w:type="character" w:styleId="WW8Num218z0" w:customStyle="1">
    <w:name w:val="WW8Num218z0"/>
    <w:rsid w:val="00F03AAF"/>
    <w:rPr>
      <w:color w:val="000000"/>
      <w:position w:val="0"/>
      <w:sz w:val="22"/>
      <w:szCs w:val="22"/>
      <w:vertAlign w:val="baseline"/>
    </w:rPr>
  </w:style>
  <w:style w:type="character" w:styleId="WW8Num219z0" w:customStyle="1">
    <w:name w:val="WW8Num219z0"/>
    <w:rsid w:val="00F03AAF"/>
    <w:rPr>
      <w:color w:val="000000"/>
      <w:position w:val="0"/>
      <w:sz w:val="24"/>
      <w:vertAlign w:val="baseline"/>
    </w:rPr>
  </w:style>
  <w:style w:type="character" w:styleId="WW8Num220z0" w:customStyle="1">
    <w:name w:val="WW8Num220z0"/>
    <w:rsid w:val="00F03AAF"/>
    <w:rPr>
      <w:color w:val="000000"/>
      <w:position w:val="0"/>
      <w:sz w:val="22"/>
      <w:szCs w:val="22"/>
      <w:vertAlign w:val="baseline"/>
    </w:rPr>
  </w:style>
  <w:style w:type="character" w:styleId="WW8Num221z0" w:customStyle="1">
    <w:name w:val="WW8Num221z0"/>
    <w:rsid w:val="00F03AAF"/>
    <w:rPr>
      <w:color w:val="000000"/>
      <w:position w:val="0"/>
      <w:sz w:val="24"/>
      <w:szCs w:val="24"/>
      <w:vertAlign w:val="baseline"/>
    </w:rPr>
  </w:style>
  <w:style w:type="character" w:styleId="WW8Num222z0" w:customStyle="1">
    <w:name w:val="WW8Num222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23z0" w:customStyle="1">
    <w:name w:val="WW8Num223z0"/>
    <w:rsid w:val="00F03AAF"/>
    <w:rPr>
      <w:color w:val="000000"/>
      <w:position w:val="0"/>
      <w:sz w:val="24"/>
      <w:vertAlign w:val="baseline"/>
    </w:rPr>
  </w:style>
  <w:style w:type="character" w:styleId="WW8Num224z0" w:customStyle="1">
    <w:name w:val="WW8Num224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24z1" w:customStyle="1">
    <w:name w:val="WW8Num224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25z0" w:customStyle="1">
    <w:name w:val="WW8Num22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26z0" w:customStyle="1">
    <w:name w:val="WW8Num226z0"/>
    <w:rsid w:val="00F03AAF"/>
    <w:rPr>
      <w:color w:val="000000"/>
      <w:position w:val="0"/>
      <w:sz w:val="24"/>
      <w:vertAlign w:val="baseline"/>
    </w:rPr>
  </w:style>
  <w:style w:type="character" w:styleId="WW8Num227z0" w:customStyle="1">
    <w:name w:val="WW8Num22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28z0" w:customStyle="1">
    <w:name w:val="WW8Num22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29z0" w:customStyle="1">
    <w:name w:val="WW8Num22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0z0" w:customStyle="1">
    <w:name w:val="WW8Num230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1z0" w:customStyle="1">
    <w:name w:val="WW8Num231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1z1" w:customStyle="1">
    <w:name w:val="WW8Num231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2z0" w:customStyle="1">
    <w:name w:val="WW8Num23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3z0" w:customStyle="1">
    <w:name w:val="WW8Num233z0"/>
    <w:rsid w:val="00F03AAF"/>
    <w:rPr>
      <w:color w:val="000000"/>
      <w:position w:val="0"/>
      <w:sz w:val="24"/>
      <w:vertAlign w:val="baseline"/>
    </w:rPr>
  </w:style>
  <w:style w:type="character" w:styleId="WW8Num234z0" w:customStyle="1">
    <w:name w:val="WW8Num23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5z0" w:customStyle="1">
    <w:name w:val="WW8Num235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6z0" w:customStyle="1">
    <w:name w:val="WW8Num236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6z1" w:customStyle="1">
    <w:name w:val="WW8Num236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7z0" w:customStyle="1">
    <w:name w:val="WW8Num23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38z0" w:customStyle="1">
    <w:name w:val="WW8Num238z0"/>
    <w:rsid w:val="00F03AAF"/>
    <w:rPr>
      <w:color w:val="000000"/>
      <w:position w:val="0"/>
      <w:sz w:val="24"/>
      <w:vertAlign w:val="baseline"/>
    </w:rPr>
  </w:style>
  <w:style w:type="character" w:styleId="WW8Num239z0" w:customStyle="1">
    <w:name w:val="WW8Num23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0z0" w:customStyle="1">
    <w:name w:val="WW8Num24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1z0" w:customStyle="1">
    <w:name w:val="WW8Num24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2z0" w:customStyle="1">
    <w:name w:val="WW8Num242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3z0" w:customStyle="1">
    <w:name w:val="WW8Num243z0"/>
    <w:rsid w:val="00F03AAF"/>
    <w:rPr>
      <w:color w:val="000000"/>
      <w:position w:val="0"/>
      <w:sz w:val="24"/>
      <w:vertAlign w:val="baseline"/>
    </w:rPr>
  </w:style>
  <w:style w:type="character" w:styleId="WW8Num244z0" w:customStyle="1">
    <w:name w:val="WW8Num244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4z1" w:customStyle="1">
    <w:name w:val="WW8Num244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5z0" w:customStyle="1">
    <w:name w:val="WW8Num245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5z2" w:customStyle="1">
    <w:name w:val="WW8Num245z2"/>
    <w:rsid w:val="00F03AAF"/>
    <w:rPr>
      <w:rFonts w:ascii="Lucida Grande" w:hAnsi="Lucida Grande" w:eastAsia="Lucida Grande"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6z0" w:customStyle="1">
    <w:name w:val="WW8Num246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6z1" w:customStyle="1">
    <w:name w:val="WW8Num246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7z0" w:customStyle="1">
    <w:name w:val="WW8Num24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48z0" w:customStyle="1">
    <w:name w:val="WW8Num248z0"/>
    <w:rsid w:val="00F03AAF"/>
    <w:rPr>
      <w:color w:val="000000"/>
      <w:position w:val="0"/>
      <w:sz w:val="24"/>
      <w:vertAlign w:val="baseline"/>
    </w:rPr>
  </w:style>
  <w:style w:type="character" w:styleId="WW8Num249z0" w:customStyle="1">
    <w:name w:val="WW8Num24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0z0" w:customStyle="1">
    <w:name w:val="WW8Num25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1z0" w:customStyle="1">
    <w:name w:val="WW8Num25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2z0" w:customStyle="1">
    <w:name w:val="WW8Num252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2z1" w:customStyle="1">
    <w:name w:val="WW8Num252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3z0" w:customStyle="1">
    <w:name w:val="WW8Num25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4z0" w:customStyle="1">
    <w:name w:val="WW8Num254z0"/>
    <w:rsid w:val="00F03AAF"/>
    <w:rPr>
      <w:color w:val="000000"/>
      <w:position w:val="0"/>
      <w:sz w:val="24"/>
      <w:vertAlign w:val="baseline"/>
    </w:rPr>
  </w:style>
  <w:style w:type="character" w:styleId="WW8Num255z0" w:customStyle="1">
    <w:name w:val="WW8Num25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6z0" w:customStyle="1">
    <w:name w:val="WW8Num25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7z0" w:customStyle="1">
    <w:name w:val="WW8Num257z0"/>
    <w:rsid w:val="00F03AAF"/>
    <w:rPr>
      <w:color w:val="000000"/>
      <w:position w:val="0"/>
      <w:sz w:val="24"/>
      <w:vertAlign w:val="baseline"/>
    </w:rPr>
  </w:style>
  <w:style w:type="character" w:styleId="WW8Num258z0" w:customStyle="1">
    <w:name w:val="WW8Num25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59z0" w:customStyle="1">
    <w:name w:val="WW8Num25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60z0" w:customStyle="1">
    <w:name w:val="WW8Num26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61z0" w:customStyle="1">
    <w:name w:val="WW8Num261z0"/>
    <w:rsid w:val="00F03AAF"/>
    <w:rPr>
      <w:color w:val="000000"/>
      <w:position w:val="0"/>
      <w:sz w:val="24"/>
      <w:vertAlign w:val="baseline"/>
    </w:rPr>
  </w:style>
  <w:style w:type="character" w:styleId="WW8Num262z0" w:customStyle="1">
    <w:name w:val="WW8Num26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63z0" w:customStyle="1">
    <w:name w:val="WW8Num26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64z0" w:customStyle="1">
    <w:name w:val="WW8Num264z0"/>
    <w:rsid w:val="00F03AAF"/>
    <w:rPr>
      <w:color w:val="000000"/>
      <w:position w:val="0"/>
      <w:sz w:val="24"/>
      <w:vertAlign w:val="baseline"/>
    </w:rPr>
  </w:style>
  <w:style w:type="character" w:styleId="WW8Num265z0" w:customStyle="1">
    <w:name w:val="WW8Num26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66z0" w:customStyle="1">
    <w:name w:val="WW8Num26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67z0" w:customStyle="1">
    <w:name w:val="WW8Num267z0"/>
    <w:rsid w:val="00F03AAF"/>
    <w:rPr>
      <w:color w:val="000000"/>
      <w:position w:val="0"/>
      <w:sz w:val="24"/>
      <w:vertAlign w:val="baseline"/>
    </w:rPr>
  </w:style>
  <w:style w:type="character" w:styleId="WW8Num268z0" w:customStyle="1">
    <w:name w:val="WW8Num26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69z0" w:customStyle="1">
    <w:name w:val="WW8Num26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0z0" w:customStyle="1">
    <w:name w:val="WW8Num27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1z0" w:customStyle="1">
    <w:name w:val="WW8Num27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2z0" w:customStyle="1">
    <w:name w:val="WW8Num27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3z0" w:customStyle="1">
    <w:name w:val="WW8Num27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4z0" w:customStyle="1">
    <w:name w:val="WW8Num274z0"/>
    <w:rsid w:val="00F03AAF"/>
    <w:rPr>
      <w:rFonts w:ascii="Lucida Grande" w:hAnsi="Lucida Grande" w:eastAsia="Lucida Grande" w:cs="Lucida Grande"/>
      <w:b/>
      <w:bCs/>
      <w:caps w:val="0"/>
      <w:smallCaps w:val="0"/>
      <w:strike w:val="0"/>
      <w:dstrike w:val="0"/>
      <w:color w:val="000000"/>
      <w:spacing w:val="0"/>
      <w:kern w:val="1"/>
      <w:position w:val="0"/>
      <w:sz w:val="24"/>
      <w:szCs w:val="24"/>
      <w:u w:val="single"/>
      <w:vertAlign w:val="baseline"/>
      <w14:textOutline w14:w="0" w14:cap="rnd" w14:cmpd="sng" w14:algn="ctr">
        <w14:noFill/>
        <w14:prstDash w14:val="solid"/>
        <w14:bevel/>
      </w14:textOutline>
    </w:rPr>
  </w:style>
  <w:style w:type="character" w:styleId="WW8Num275z0" w:customStyle="1">
    <w:name w:val="WW8Num27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6z0" w:customStyle="1">
    <w:name w:val="WW8Num27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7z0" w:customStyle="1">
    <w:name w:val="WW8Num27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8z0" w:customStyle="1">
    <w:name w:val="WW8Num27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79z0" w:customStyle="1">
    <w:name w:val="WW8Num27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0z0" w:customStyle="1">
    <w:name w:val="WW8Num28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1z0" w:customStyle="1">
    <w:name w:val="WW8Num28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2z0" w:customStyle="1">
    <w:name w:val="WW8Num282z0"/>
    <w:rsid w:val="00F03AAF"/>
    <w:rPr>
      <w:color w:val="000000"/>
      <w:position w:val="0"/>
      <w:sz w:val="24"/>
      <w:vertAlign w:val="baseline"/>
    </w:rPr>
  </w:style>
  <w:style w:type="character" w:styleId="WW8Num283z0" w:customStyle="1">
    <w:name w:val="WW8Num28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4z0" w:customStyle="1">
    <w:name w:val="WW8Num28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4z1" w:customStyle="1">
    <w:name w:val="WW8Num284z1"/>
    <w:rsid w:val="00F03AAF"/>
    <w:rPr>
      <w:rFonts w:ascii="Times New Roman" w:hAnsi="Times New Roman" w:eastAsia="Arial Unicode MS"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5z0" w:customStyle="1">
    <w:name w:val="WW8Num285z0"/>
    <w:rsid w:val="00F03AAF"/>
    <w:rPr>
      <w:color w:val="000000"/>
      <w:position w:val="0"/>
      <w:sz w:val="24"/>
      <w:vertAlign w:val="baseline"/>
    </w:rPr>
  </w:style>
  <w:style w:type="character" w:styleId="WW8Num286z0" w:customStyle="1">
    <w:name w:val="WW8Num28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7z0" w:customStyle="1">
    <w:name w:val="WW8Num28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88z0" w:customStyle="1">
    <w:name w:val="WW8Num288z0"/>
    <w:rsid w:val="00F03AAF"/>
    <w:rPr>
      <w:color w:val="000000"/>
      <w:position w:val="0"/>
      <w:sz w:val="24"/>
      <w:vertAlign w:val="baseline"/>
    </w:rPr>
  </w:style>
  <w:style w:type="character" w:styleId="WW8Num289z0" w:customStyle="1">
    <w:name w:val="WW8Num28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0z0" w:customStyle="1">
    <w:name w:val="WW8Num29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1z0" w:customStyle="1">
    <w:name w:val="WW8Num29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2z0" w:customStyle="1">
    <w:name w:val="WW8Num29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3z0" w:customStyle="1">
    <w:name w:val="WW8Num293z0"/>
    <w:rsid w:val="00F03AAF"/>
    <w:rPr>
      <w:color w:val="000000"/>
      <w:position w:val="0"/>
      <w:sz w:val="24"/>
      <w:vertAlign w:val="baseline"/>
    </w:rPr>
  </w:style>
  <w:style w:type="character" w:styleId="WW8Num294z0" w:customStyle="1">
    <w:name w:val="WW8Num29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5z0" w:customStyle="1">
    <w:name w:val="WW8Num29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6z0" w:customStyle="1">
    <w:name w:val="WW8Num296z0"/>
    <w:rsid w:val="00F03AAF"/>
    <w:rPr>
      <w:color w:val="000000"/>
      <w:position w:val="0"/>
      <w:sz w:val="24"/>
      <w:vertAlign w:val="baseline"/>
    </w:rPr>
  </w:style>
  <w:style w:type="character" w:styleId="WW8Num297z0" w:customStyle="1">
    <w:name w:val="WW8Num29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8z0" w:customStyle="1">
    <w:name w:val="WW8Num29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299z0" w:customStyle="1">
    <w:name w:val="WW8Num29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0z0" w:customStyle="1">
    <w:name w:val="WW8Num30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1z0" w:customStyle="1">
    <w:name w:val="WW8Num30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2z0" w:customStyle="1">
    <w:name w:val="WW8Num302z0"/>
    <w:rsid w:val="00F03AAF"/>
    <w:rPr>
      <w:color w:val="000000"/>
      <w:position w:val="0"/>
      <w:sz w:val="24"/>
      <w:vertAlign w:val="baseline"/>
    </w:rPr>
  </w:style>
  <w:style w:type="character" w:styleId="WW8Num303z0" w:customStyle="1">
    <w:name w:val="WW8Num30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4z0" w:customStyle="1">
    <w:name w:val="WW8Num30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5z0" w:customStyle="1">
    <w:name w:val="WW8Num30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6z0" w:customStyle="1">
    <w:name w:val="WW8Num30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7z0" w:customStyle="1">
    <w:name w:val="WW8Num307z0"/>
    <w:rsid w:val="00F03AAF"/>
    <w:rPr>
      <w:color w:val="000000"/>
      <w:position w:val="0"/>
      <w:sz w:val="24"/>
      <w:vertAlign w:val="baseline"/>
    </w:rPr>
  </w:style>
  <w:style w:type="character" w:styleId="WW8Num308z0" w:customStyle="1">
    <w:name w:val="WW8Num30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09z0" w:customStyle="1">
    <w:name w:val="WW8Num30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10z0" w:customStyle="1">
    <w:name w:val="WW8Num310z0"/>
    <w:rsid w:val="00F03AAF"/>
    <w:rPr>
      <w:color w:val="000000"/>
      <w:position w:val="0"/>
      <w:sz w:val="24"/>
      <w:vertAlign w:val="baseline"/>
    </w:rPr>
  </w:style>
  <w:style w:type="character" w:styleId="WW8Num311z0" w:customStyle="1">
    <w:name w:val="WW8Num31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12z0" w:customStyle="1">
    <w:name w:val="WW8Num31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13z0" w:customStyle="1">
    <w:name w:val="WW8Num31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14z0" w:customStyle="1">
    <w:name w:val="WW8Num31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15z0" w:customStyle="1">
    <w:name w:val="WW8Num315z0"/>
    <w:rsid w:val="00F03AAF"/>
    <w:rPr>
      <w:color w:val="000000"/>
      <w:position w:val="0"/>
      <w:sz w:val="24"/>
      <w:vertAlign w:val="baseline"/>
    </w:rPr>
  </w:style>
  <w:style w:type="character" w:styleId="WW8Num316z0" w:customStyle="1">
    <w:name w:val="WW8Num31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17z0" w:customStyle="1">
    <w:name w:val="WW8Num31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18z0" w:customStyle="1">
    <w:name w:val="WW8Num318z0"/>
    <w:rsid w:val="00F03AAF"/>
    <w:rPr>
      <w:color w:val="000000"/>
      <w:position w:val="0"/>
      <w:sz w:val="24"/>
      <w:vertAlign w:val="baseline"/>
    </w:rPr>
  </w:style>
  <w:style w:type="character" w:styleId="WW8Num319z0" w:customStyle="1">
    <w:name w:val="WW8Num31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0z0" w:customStyle="1">
    <w:name w:val="WW8Num32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1z0" w:customStyle="1">
    <w:name w:val="WW8Num321z0"/>
    <w:rsid w:val="00F03AAF"/>
    <w:rPr>
      <w:color w:val="000000"/>
      <w:position w:val="0"/>
      <w:sz w:val="24"/>
      <w:vertAlign w:val="baseline"/>
    </w:rPr>
  </w:style>
  <w:style w:type="character" w:styleId="WW8Num322z0" w:customStyle="1">
    <w:name w:val="WW8Num32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3z0" w:customStyle="1">
    <w:name w:val="WW8Num32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4z0" w:customStyle="1">
    <w:name w:val="WW8Num32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4z2" w:customStyle="1">
    <w:name w:val="WW8Num324z2"/>
    <w:rsid w:val="00F03AAF"/>
    <w:rPr>
      <w:rFonts w:ascii="Times New Roman" w:hAnsi="Times New Roman" w:eastAsia="Arial Unicode MS"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5z0" w:customStyle="1">
    <w:name w:val="WW8Num32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6z0" w:customStyle="1">
    <w:name w:val="WW8Num326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7z0" w:customStyle="1">
    <w:name w:val="WW8Num327z0"/>
    <w:rsid w:val="00F03AAF"/>
    <w:rPr>
      <w:color w:val="000000"/>
      <w:position w:val="0"/>
      <w:sz w:val="24"/>
      <w:vertAlign w:val="baseline"/>
    </w:rPr>
  </w:style>
  <w:style w:type="character" w:styleId="WW8Num328z0" w:customStyle="1">
    <w:name w:val="WW8Num328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8z1" w:customStyle="1">
    <w:name w:val="WW8Num328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29z0" w:customStyle="1">
    <w:name w:val="WW8Num32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30z0" w:customStyle="1">
    <w:name w:val="WW8Num330z0"/>
    <w:rsid w:val="00F03AAF"/>
    <w:rPr>
      <w:color w:val="000000"/>
      <w:position w:val="0"/>
      <w:sz w:val="24"/>
      <w:vertAlign w:val="baseline"/>
    </w:rPr>
  </w:style>
  <w:style w:type="character" w:styleId="WW8Num331z0" w:customStyle="1">
    <w:name w:val="WW8Num33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32z0" w:customStyle="1">
    <w:name w:val="WW8Num33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33z0" w:customStyle="1">
    <w:name w:val="WW8Num33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34z0" w:customStyle="1">
    <w:name w:val="WW8Num33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35z0" w:customStyle="1">
    <w:name w:val="WW8Num335z0"/>
    <w:rsid w:val="00F03AAF"/>
    <w:rPr>
      <w:color w:val="000000"/>
      <w:position w:val="0"/>
      <w:sz w:val="24"/>
      <w:vertAlign w:val="baseline"/>
    </w:rPr>
  </w:style>
  <w:style w:type="character" w:styleId="WW8Num336z0" w:customStyle="1">
    <w:name w:val="WW8Num33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37z0" w:customStyle="1">
    <w:name w:val="WW8Num33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38z0" w:customStyle="1">
    <w:name w:val="WW8Num338z0"/>
    <w:rsid w:val="00F03AAF"/>
    <w:rPr>
      <w:color w:val="000000"/>
      <w:position w:val="0"/>
      <w:sz w:val="24"/>
      <w:vertAlign w:val="baseline"/>
    </w:rPr>
  </w:style>
  <w:style w:type="character" w:styleId="WW8Num339z0" w:customStyle="1">
    <w:name w:val="WW8Num33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40z0" w:customStyle="1">
    <w:name w:val="WW8Num34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41z0" w:customStyle="1">
    <w:name w:val="WW8Num34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42z0" w:customStyle="1">
    <w:name w:val="WW8Num342z0"/>
    <w:rsid w:val="00F03AAF"/>
    <w:rPr>
      <w:caps w:val="0"/>
      <w:smallCaps w:val="0"/>
      <w:strike w:val="0"/>
      <w:dstrike w:val="0"/>
      <w:color w:val="000000"/>
      <w:spacing w:val="0"/>
      <w:kern w:val="1"/>
      <w:position w:val="0"/>
      <w:sz w:val="24"/>
      <w:szCs w:val="24"/>
      <w:u w:val="single"/>
      <w:vertAlign w:val="baseline"/>
      <w14:textOutline w14:w="0" w14:cap="rnd" w14:cmpd="sng" w14:algn="ctr">
        <w14:noFill/>
        <w14:prstDash w14:val="solid"/>
        <w14:bevel/>
      </w14:textOutline>
    </w:rPr>
  </w:style>
  <w:style w:type="character" w:styleId="WW8Num342z1" w:customStyle="1">
    <w:name w:val="WW8Num342z1"/>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43z0" w:customStyle="1">
    <w:name w:val="WW8Num34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44z0" w:customStyle="1">
    <w:name w:val="WW8Num34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45z0" w:customStyle="1">
    <w:name w:val="WW8Num345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em w:val="none"/>
      <w14:textOutline w14:w="0" w14:cap="rnd" w14:cmpd="sng" w14:algn="ctr">
        <w14:noFill/>
        <w14:prstDash w14:val="solid"/>
        <w14:bevel/>
      </w14:textOutline>
    </w:rPr>
  </w:style>
  <w:style w:type="character" w:styleId="WW8Num346z0" w:customStyle="1">
    <w:name w:val="WW8Num346z0"/>
    <w:rsid w:val="00F03AAF"/>
    <w:rPr>
      <w:color w:val="000000"/>
      <w:position w:val="0"/>
      <w:sz w:val="24"/>
      <w:vertAlign w:val="baseline"/>
    </w:rPr>
  </w:style>
  <w:style w:type="character" w:styleId="WW8Num347z0" w:customStyle="1">
    <w:name w:val="WW8Num347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em w:val="none"/>
      <w14:textOutline w14:w="0" w14:cap="rnd" w14:cmpd="sng" w14:algn="ctr">
        <w14:noFill/>
        <w14:prstDash w14:val="solid"/>
        <w14:bevel/>
      </w14:textOutline>
    </w:rPr>
  </w:style>
  <w:style w:type="character" w:styleId="WW8Num348z0" w:customStyle="1">
    <w:name w:val="WW8Num348z0"/>
    <w:rsid w:val="00F03AAF"/>
    <w:rPr>
      <w:color w:val="000000"/>
      <w:position w:val="0"/>
      <w:sz w:val="24"/>
      <w:vertAlign w:val="baseline"/>
    </w:rPr>
  </w:style>
  <w:style w:type="character" w:styleId="WW8Num349z0" w:customStyle="1">
    <w:name w:val="WW8Num349z0"/>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0z0" w:customStyle="1">
    <w:name w:val="WW8Num350z0"/>
    <w:rsid w:val="00F03AAF"/>
    <w:rPr>
      <w:color w:val="000000"/>
      <w:position w:val="0"/>
      <w:sz w:val="24"/>
      <w:vertAlign w:val="baseline"/>
    </w:rPr>
  </w:style>
  <w:style w:type="character" w:styleId="WW8Num351z0" w:customStyle="1">
    <w:name w:val="WW8Num351z0"/>
    <w:rsid w:val="00F03AAF"/>
    <w:rPr>
      <w:rFonts w:ascii="Times New Roman" w:hAnsi="Times New Roman" w:eastAsia="Times New Roman" w:cs="Times New Roman"/>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1z1" w:customStyle="1">
    <w:name w:val="WW8Num351z1"/>
    <w:rsid w:val="00F03AAF"/>
    <w:rPr>
      <w:rFonts w:ascii="Lucida Grande" w:hAnsi="Lucida Grande" w:eastAsia="Lucida Grande" w:cs="Lucida Grande"/>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2z0" w:customStyle="1">
    <w:name w:val="WW8Num35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3z0" w:customStyle="1">
    <w:name w:val="WW8Num353z0"/>
    <w:rsid w:val="00F03AAF"/>
    <w:rPr>
      <w:color w:val="000000"/>
      <w:position w:val="0"/>
      <w:sz w:val="24"/>
      <w:vertAlign w:val="baseline"/>
    </w:rPr>
  </w:style>
  <w:style w:type="character" w:styleId="WW8Num354z0" w:customStyle="1">
    <w:name w:val="WW8Num35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5z0" w:customStyle="1">
    <w:name w:val="WW8Num35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6z0" w:customStyle="1">
    <w:name w:val="WW8Num35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7z0" w:customStyle="1">
    <w:name w:val="WW8Num35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58z0" w:customStyle="1">
    <w:name w:val="WW8Num358z0"/>
    <w:rsid w:val="00F03AAF"/>
    <w:rPr>
      <w:color w:val="000000"/>
      <w:position w:val="0"/>
      <w:sz w:val="24"/>
      <w:vertAlign w:val="baseline"/>
    </w:rPr>
  </w:style>
  <w:style w:type="character" w:styleId="WW8Num359z0" w:customStyle="1">
    <w:name w:val="WW8Num35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0z0" w:customStyle="1">
    <w:name w:val="WW8Num36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1z0" w:customStyle="1">
    <w:name w:val="WW8Num361z0"/>
    <w:rsid w:val="00F03AAF"/>
    <w:rPr>
      <w:color w:val="000000"/>
      <w:position w:val="0"/>
      <w:sz w:val="24"/>
      <w:vertAlign w:val="baseline"/>
    </w:rPr>
  </w:style>
  <w:style w:type="character" w:styleId="WW8Num362z0" w:customStyle="1">
    <w:name w:val="WW8Num36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3z0" w:customStyle="1">
    <w:name w:val="WW8Num36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4z0" w:customStyle="1">
    <w:name w:val="WW8Num36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5z0" w:customStyle="1">
    <w:name w:val="WW8Num36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6z0" w:customStyle="1">
    <w:name w:val="WW8Num36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7z0" w:customStyle="1">
    <w:name w:val="WW8Num36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8z0" w:customStyle="1">
    <w:name w:val="WW8Num36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69z0" w:customStyle="1">
    <w:name w:val="WW8Num36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0z0" w:customStyle="1">
    <w:name w:val="WW8Num37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1z0" w:customStyle="1">
    <w:name w:val="WW8Num371z0"/>
    <w:rsid w:val="00F03AAF"/>
    <w:rPr>
      <w:color w:val="000000"/>
      <w:position w:val="0"/>
      <w:sz w:val="24"/>
      <w:vertAlign w:val="baseline"/>
    </w:rPr>
  </w:style>
  <w:style w:type="character" w:styleId="WW8Num372z0" w:customStyle="1">
    <w:name w:val="WW8Num37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3z0" w:customStyle="1">
    <w:name w:val="WW8Num373z0"/>
    <w:rsid w:val="00F03AAF"/>
    <w:rPr>
      <w:color w:val="000000"/>
      <w:position w:val="0"/>
      <w:sz w:val="24"/>
      <w:vertAlign w:val="baseline"/>
    </w:rPr>
  </w:style>
  <w:style w:type="character" w:styleId="WW8Num374z0" w:customStyle="1">
    <w:name w:val="WW8Num37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5z0" w:customStyle="1">
    <w:name w:val="WW8Num37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6z0" w:customStyle="1">
    <w:name w:val="WW8Num37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7z0" w:customStyle="1">
    <w:name w:val="WW8Num37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8z0" w:customStyle="1">
    <w:name w:val="WW8Num37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79z0" w:customStyle="1">
    <w:name w:val="WW8Num37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80z0" w:customStyle="1">
    <w:name w:val="WW8Num38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81z0" w:customStyle="1">
    <w:name w:val="WW8Num381z0"/>
    <w:rsid w:val="00F03AAF"/>
    <w:rPr>
      <w:color w:val="000000"/>
      <w:position w:val="0"/>
      <w:sz w:val="24"/>
      <w:vertAlign w:val="baseline"/>
    </w:rPr>
  </w:style>
  <w:style w:type="character" w:styleId="WW8Num382z0" w:customStyle="1">
    <w:name w:val="WW8Num38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83z0" w:customStyle="1">
    <w:name w:val="WW8Num38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84z0" w:customStyle="1">
    <w:name w:val="WW8Num384z0"/>
    <w:rsid w:val="00F03AAF"/>
    <w:rPr>
      <w:color w:val="000000"/>
      <w:position w:val="0"/>
      <w:sz w:val="24"/>
      <w:vertAlign w:val="baseline"/>
    </w:rPr>
  </w:style>
  <w:style w:type="character" w:styleId="WW8Num385z0" w:customStyle="1">
    <w:name w:val="WW8Num38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86z0" w:customStyle="1">
    <w:name w:val="WW8Num38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87z0" w:customStyle="1">
    <w:name w:val="WW8Num387z0"/>
    <w:rsid w:val="00F03AAF"/>
    <w:rPr>
      <w:color w:val="000000"/>
      <w:position w:val="0"/>
      <w:sz w:val="24"/>
      <w:vertAlign w:val="baseline"/>
    </w:rPr>
  </w:style>
  <w:style w:type="character" w:styleId="WW8Num388z0" w:customStyle="1">
    <w:name w:val="WW8Num38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89z0" w:customStyle="1">
    <w:name w:val="WW8Num38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0z0" w:customStyle="1">
    <w:name w:val="WW8Num39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1z0" w:customStyle="1">
    <w:name w:val="WW8Num39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2z0" w:customStyle="1">
    <w:name w:val="WW8Num39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3z0" w:customStyle="1">
    <w:name w:val="WW8Num393z0"/>
    <w:rsid w:val="00F03AAF"/>
    <w:rPr>
      <w:color w:val="000000"/>
      <w:position w:val="0"/>
      <w:sz w:val="24"/>
      <w:vertAlign w:val="baseline"/>
    </w:rPr>
  </w:style>
  <w:style w:type="character" w:styleId="WW8Num394z0" w:customStyle="1">
    <w:name w:val="WW8Num39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5z0" w:customStyle="1">
    <w:name w:val="WW8Num39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6z0" w:customStyle="1">
    <w:name w:val="WW8Num396z0"/>
    <w:rsid w:val="00F03AAF"/>
    <w:rPr>
      <w:color w:val="000000"/>
      <w:position w:val="0"/>
      <w:sz w:val="24"/>
      <w:vertAlign w:val="baseline"/>
    </w:rPr>
  </w:style>
  <w:style w:type="character" w:styleId="WW8Num397z0" w:customStyle="1">
    <w:name w:val="WW8Num39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8z0" w:customStyle="1">
    <w:name w:val="WW8Num39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399z0" w:customStyle="1">
    <w:name w:val="WW8Num399z0"/>
    <w:rsid w:val="00F03AAF"/>
    <w:rPr>
      <w:color w:val="000000"/>
      <w:position w:val="0"/>
      <w:sz w:val="24"/>
      <w:vertAlign w:val="baseline"/>
    </w:rPr>
  </w:style>
  <w:style w:type="character" w:styleId="WW8Num400z0" w:customStyle="1">
    <w:name w:val="WW8Num400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01z0" w:customStyle="1">
    <w:name w:val="WW8Num40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02z0" w:customStyle="1">
    <w:name w:val="WW8Num402z0"/>
    <w:rsid w:val="00F03AAF"/>
    <w:rPr>
      <w:color w:val="000000"/>
      <w:position w:val="0"/>
      <w:sz w:val="24"/>
      <w:vertAlign w:val="baseline"/>
    </w:rPr>
  </w:style>
  <w:style w:type="character" w:styleId="WW8Num403z0" w:customStyle="1">
    <w:name w:val="WW8Num40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04z0" w:customStyle="1">
    <w:name w:val="WW8Num40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05z0" w:customStyle="1">
    <w:name w:val="WW8Num405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06z0" w:customStyle="1">
    <w:name w:val="WW8Num40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07z0" w:customStyle="1">
    <w:name w:val="WW8Num407z0"/>
    <w:rsid w:val="00F03AAF"/>
    <w:rPr>
      <w:color w:val="000000"/>
      <w:position w:val="0"/>
      <w:sz w:val="24"/>
      <w:vertAlign w:val="baseline"/>
    </w:rPr>
  </w:style>
  <w:style w:type="character" w:styleId="WW8Num408z0" w:customStyle="1">
    <w:name w:val="WW8Num40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09z0" w:customStyle="1">
    <w:name w:val="WW8Num40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0z0" w:customStyle="1">
    <w:name w:val="WW8Num410z0"/>
    <w:rsid w:val="00F03AAF"/>
    <w:rPr>
      <w:color w:val="000000"/>
      <w:position w:val="0"/>
      <w:sz w:val="24"/>
      <w:vertAlign w:val="baseline"/>
    </w:rPr>
  </w:style>
  <w:style w:type="character" w:styleId="WW8Num411z0" w:customStyle="1">
    <w:name w:val="WW8Num41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2z0" w:customStyle="1">
    <w:name w:val="WW8Num41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3z0" w:customStyle="1">
    <w:name w:val="WW8Num41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4z0" w:customStyle="1">
    <w:name w:val="WW8Num41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5z0" w:customStyle="1">
    <w:name w:val="WW8Num415z0"/>
    <w:rsid w:val="00F03AAF"/>
    <w:rPr>
      <w:color w:val="000000"/>
      <w:position w:val="0"/>
      <w:sz w:val="24"/>
      <w:vertAlign w:val="baseline"/>
    </w:rPr>
  </w:style>
  <w:style w:type="character" w:styleId="WW8Num416z0" w:customStyle="1">
    <w:name w:val="WW8Num41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7z0" w:customStyle="1">
    <w:name w:val="WW8Num417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8z0" w:customStyle="1">
    <w:name w:val="WW8Num418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19z0" w:customStyle="1">
    <w:name w:val="WW8Num419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20z0" w:customStyle="1">
    <w:name w:val="WW8Num420z0"/>
    <w:rsid w:val="00F03AAF"/>
    <w:rPr>
      <w:color w:val="000000"/>
      <w:position w:val="0"/>
      <w:sz w:val="24"/>
      <w:vertAlign w:val="baseline"/>
    </w:rPr>
  </w:style>
  <w:style w:type="character" w:styleId="WW8Num421z0" w:customStyle="1">
    <w:name w:val="WW8Num421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22z0" w:customStyle="1">
    <w:name w:val="WW8Num422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23z0" w:customStyle="1">
    <w:name w:val="WW8Num423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24z0" w:customStyle="1">
    <w:name w:val="WW8Num424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25z0" w:customStyle="1">
    <w:name w:val="WW8Num425z0"/>
    <w:rsid w:val="00F03AAF"/>
    <w:rPr>
      <w:color w:val="000000"/>
      <w:position w:val="0"/>
      <w:sz w:val="24"/>
      <w:vertAlign w:val="baseline"/>
    </w:rPr>
  </w:style>
  <w:style w:type="character" w:styleId="WW8Num426z0" w:customStyle="1">
    <w:name w:val="WW8Num426z0"/>
    <w:rsid w:val="00F03AAF"/>
    <w:rPr>
      <w:caps w:val="0"/>
      <w:smallCaps w:val="0"/>
      <w:strike w:val="0"/>
      <w:dstrike w:val="0"/>
      <w:color w:val="000000"/>
      <w:spacing w:val="0"/>
      <w:kern w:val="1"/>
      <w:position w:val="0"/>
      <w:sz w:val="24"/>
      <w:szCs w:val="24"/>
      <w:u w:val="none"/>
      <w:vertAlign w:val="baseline"/>
      <w14:textOutline w14:w="0" w14:cap="rnd" w14:cmpd="sng" w14:algn="ctr">
        <w14:noFill/>
        <w14:prstDash w14:val="solid"/>
        <w14:bevel/>
      </w14:textOutline>
    </w:rPr>
  </w:style>
  <w:style w:type="character" w:styleId="WW8Num427z0" w:customStyle="1">
    <w:name w:val="WW8Num427z0"/>
    <w:rsid w:val="00F03AAF"/>
    <w:rPr>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28z0" w:customStyle="1">
    <w:name w:val="WW8Num428z0"/>
    <w:rsid w:val="00F03AAF"/>
    <w:rPr>
      <w:color w:val="000000"/>
      <w:position w:val="0"/>
      <w:sz w:val="24"/>
      <w:vertAlign w:val="baseline"/>
    </w:rPr>
  </w:style>
  <w:style w:type="character" w:styleId="WW8Num429z0" w:customStyle="1">
    <w:name w:val="WW8Num429z0"/>
    <w:rsid w:val="00F03AAF"/>
    <w:rPr>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0z0" w:customStyle="1">
    <w:name w:val="WW8Num430z0"/>
    <w:rsid w:val="00F03AAF"/>
    <w:rPr>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1z0" w:customStyle="1">
    <w:name w:val="WW8Num431z0"/>
    <w:rsid w:val="00F03AAF"/>
    <w:rPr>
      <w:color w:val="000000"/>
      <w:position w:val="0"/>
      <w:sz w:val="24"/>
      <w:vertAlign w:val="baseline"/>
    </w:rPr>
  </w:style>
  <w:style w:type="character" w:styleId="WW8Num432z0" w:customStyle="1">
    <w:name w:val="WW8Num432z0"/>
    <w:rsid w:val="00F03AAF"/>
    <w:rPr>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3z0" w:customStyle="1">
    <w:name w:val="WW8Num433z0"/>
    <w:rsid w:val="00F03AAF"/>
    <w:rPr>
      <w:rFonts w:ascii="Lucida Grande" w:hAnsi="Lucida Grande" w:eastAsia="Lucida Grande" w:cs="Lucida Grande"/>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4z0" w:customStyle="1">
    <w:name w:val="WW8Num434z0"/>
    <w:rsid w:val="00F03AAF"/>
    <w:rPr>
      <w:rFonts w:ascii="Lucida Grande" w:hAnsi="Lucida Grande" w:eastAsia="Lucida Grande" w:cs="Lucida Grande"/>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4z1" w:customStyle="1">
    <w:name w:val="WW8Num434z1"/>
    <w:rsid w:val="00F03AAF"/>
    <w:rPr>
      <w:rFonts w:ascii="Wingdings" w:hAnsi="Wingdings" w:eastAsia="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5z0" w:customStyle="1">
    <w:name w:val="WW8Num435z0"/>
    <w:rsid w:val="00F03AAF"/>
    <w:rPr>
      <w:rFonts w:ascii="Lucida Grande" w:hAnsi="Lucida Grande" w:eastAsia="Lucida Grande" w:cs="Lucida Grande"/>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5z1" w:customStyle="1">
    <w:name w:val="WW8Num435z1"/>
    <w:rsid w:val="00F03AAF"/>
    <w:rPr>
      <w:rFonts w:ascii="Wingdings" w:hAnsi="Wingdings" w:eastAsia="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6z0" w:customStyle="1">
    <w:name w:val="WW8Num436z0"/>
    <w:rsid w:val="00F03AAF"/>
    <w:rPr>
      <w:rFonts w:ascii="Lucida Grande" w:hAnsi="Lucida Grande" w:eastAsia="Lucida Grande" w:cs="Lucida Grande"/>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6z1" w:customStyle="1">
    <w:name w:val="WW8Num436z1"/>
    <w:rsid w:val="00F03AAF"/>
    <w:rPr>
      <w:rFonts w:ascii="Wingdings" w:hAnsi="Wingdings" w:eastAsia="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7z0" w:customStyle="1">
    <w:name w:val="WW8Num437z0"/>
    <w:rsid w:val="00F03AAF"/>
    <w:rPr>
      <w:rFonts w:ascii="Lucida Grande" w:hAnsi="Lucida Grande" w:eastAsia="Lucida Grande" w:cs="Lucida Grande"/>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7z1" w:customStyle="1">
    <w:name w:val="WW8Num437z1"/>
    <w:rsid w:val="00F03AAF"/>
    <w:rPr>
      <w:rFonts w:ascii="Wingdings" w:hAnsi="Wingdings" w:eastAsia="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8z0" w:customStyle="1">
    <w:name w:val="WW8Num438z0"/>
    <w:rsid w:val="00F03AAF"/>
    <w:rPr>
      <w:rFonts w:ascii="Lucida Grande" w:hAnsi="Lucida Grande" w:eastAsia="Lucida Grande" w:cs="Lucida Grande"/>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9z0" w:customStyle="1">
    <w:name w:val="WW8Num439z0"/>
    <w:rsid w:val="00F03AAF"/>
    <w:rPr>
      <w:rFonts w:ascii="Lucida Grande" w:hAnsi="Lucida Grande" w:eastAsia="Lucida Grande" w:cs="Lucida Grande"/>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39z1" w:customStyle="1">
    <w:name w:val="WW8Num439z1"/>
    <w:rsid w:val="00F03AAF"/>
    <w:rPr>
      <w:rFonts w:ascii="Wingdings" w:hAnsi="Wingdings" w:eastAsia="Wingdings" w:cs="Wingdings"/>
      <w:b/>
      <w:bC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0z0" w:customStyle="1">
    <w:name w:val="WW8Num440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0z1" w:customStyle="1">
    <w:name w:val="WW8Num440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1z0" w:customStyle="1">
    <w:name w:val="WW8Num441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1z1" w:customStyle="1">
    <w:name w:val="WW8Num441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2z0" w:customStyle="1">
    <w:name w:val="WW8Num442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2z1" w:customStyle="1">
    <w:name w:val="WW8Num442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3z0" w:customStyle="1">
    <w:name w:val="WW8Num443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3z1" w:customStyle="1">
    <w:name w:val="WW8Num443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4z0" w:customStyle="1">
    <w:name w:val="WW8Num444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4z1" w:customStyle="1">
    <w:name w:val="WW8Num444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5z0" w:customStyle="1">
    <w:name w:val="WW8Num445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5z1" w:customStyle="1">
    <w:name w:val="WW8Num445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6z0" w:customStyle="1">
    <w:name w:val="WW8Num446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6z1" w:customStyle="1">
    <w:name w:val="WW8Num446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7z0" w:customStyle="1">
    <w:name w:val="WW8Num447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7z1" w:customStyle="1">
    <w:name w:val="WW8Num447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8z0" w:customStyle="1">
    <w:name w:val="WW8Num448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8z1" w:customStyle="1">
    <w:name w:val="WW8Num448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9z0" w:customStyle="1">
    <w:name w:val="WW8Num449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49z1" w:customStyle="1">
    <w:name w:val="WW8Num449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50z0" w:customStyle="1">
    <w:name w:val="WW8Num450z0"/>
    <w:rsid w:val="00F03AAF"/>
    <w:rPr>
      <w:rFonts w:ascii="Lucida Grande" w:hAnsi="Lucida Grande" w:eastAsia="Lucida Grande" w:cs="Lucida Grande"/>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50z1" w:customStyle="1">
    <w:name w:val="WW8Num450z1"/>
    <w:rsid w:val="00F03AAF"/>
    <w:rPr>
      <w:rFonts w:ascii="Wingdings" w:hAnsi="Wingdings" w:eastAsia="Wingdings" w:cs="Wingdings"/>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51z0" w:customStyle="1">
    <w:name w:val="WW8Num451z0"/>
    <w:rsid w:val="00F03AAF"/>
    <w:rPr>
      <w:caps w:val="0"/>
      <w:smallCaps w:val="0"/>
      <w:strike w:val="0"/>
      <w:dstrike w:val="0"/>
      <w:color w:val="000000"/>
      <w:spacing w:val="0"/>
      <w:kern w:val="1"/>
      <w:position w:val="0"/>
      <w:sz w:val="24"/>
      <w:szCs w:val="24"/>
      <w:u w:val="none"/>
      <w:vertAlign w:val="baseline"/>
      <w:em w:val="none"/>
      <w14:textOutline w14:w="0" w14:cap="rnd" w14:cmpd="sng" w14:algn="ctr">
        <w14:noFill/>
        <w14:prstDash w14:val="solid"/>
        <w14:bevel/>
      </w14:textOutline>
    </w:rPr>
  </w:style>
  <w:style w:type="character" w:styleId="WW8Num452z0" w:customStyle="1">
    <w:name w:val="WW8Num452z0"/>
    <w:rsid w:val="00F03AAF"/>
    <w:rPr>
      <w:color w:val="000000"/>
      <w:position w:val="0"/>
      <w:sz w:val="24"/>
      <w:vertAlign w:val="baseline"/>
    </w:rPr>
  </w:style>
  <w:style w:type="character" w:styleId="WW8Num453z0" w:customStyle="1">
    <w:name w:val="WW8Num453z0"/>
    <w:rsid w:val="00F03AAF"/>
    <w:rPr>
      <w:caps w:val="0"/>
      <w:smallCaps w:val="0"/>
      <w:strike w:val="0"/>
      <w:dstrike w:val="0"/>
      <w:color w:val="000000"/>
      <w:spacing w:val="0"/>
      <w:kern w:val="1"/>
      <w:position w:val="0"/>
      <w:sz w:val="24"/>
      <w:szCs w:val="24"/>
      <w:u w:val="none"/>
      <w:vertAlign w:val="baseline"/>
      <w:em w:val="none"/>
      <w14:textOutline w14:w="0" w14:cap="rnd" w14:cmpd="sng" w14:algn="ctr">
        <w14:noFill/>
        <w14:prstDash w14:val="solid"/>
        <w14:bevel/>
      </w14:textOutline>
    </w:rPr>
  </w:style>
  <w:style w:type="character" w:styleId="WW8Num454z0" w:customStyle="1">
    <w:name w:val="WW8Num454z0"/>
    <w:rsid w:val="00F03AAF"/>
    <w:rPr>
      <w:color w:val="000000"/>
      <w:position w:val="0"/>
      <w:sz w:val="24"/>
      <w:vertAlign w:val="baseline"/>
    </w:rPr>
  </w:style>
  <w:style w:type="character" w:styleId="WW8Num455z0" w:customStyle="1">
    <w:name w:val="WW8Num455z0"/>
    <w:rsid w:val="00F03AAF"/>
    <w:rPr>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56z0" w:customStyle="1">
    <w:name w:val="WW8Num456z0"/>
    <w:rsid w:val="00F03AAF"/>
    <w:rPr>
      <w:color w:val="000000"/>
      <w:position w:val="0"/>
      <w:sz w:val="24"/>
      <w:vertAlign w:val="baseline"/>
    </w:rPr>
  </w:style>
  <w:style w:type="character" w:styleId="WW8Num457z0" w:customStyle="1">
    <w:name w:val="WW8Num457z0"/>
    <w:rsid w:val="00F03AAF"/>
    <w:rPr>
      <w:caps w:val="0"/>
      <w:smallCaps w:val="0"/>
      <w:strike w:val="0"/>
      <w:dstrike w:val="0"/>
      <w:color w:val="000000"/>
      <w:spacing w:val="0"/>
      <w:kern w:val="1"/>
      <w:position w:val="0"/>
      <w:sz w:val="22"/>
      <w:szCs w:val="22"/>
      <w:u w:val="none"/>
      <w:vertAlign w:val="baseline"/>
      <w14:textOutline w14:w="0" w14:cap="rnd" w14:cmpd="sng" w14:algn="ctr">
        <w14:noFill/>
        <w14:prstDash w14:val="solid"/>
        <w14:bevel/>
      </w14:textOutline>
    </w:rPr>
  </w:style>
  <w:style w:type="character" w:styleId="WW8Num458z0" w:customStyle="1">
    <w:name w:val="WW8Num458z0"/>
    <w:rsid w:val="00F03AAF"/>
    <w:rPr>
      <w:color w:val="000000"/>
      <w:position w:val="0"/>
      <w:sz w:val="24"/>
      <w:vertAlign w:val="baseline"/>
    </w:rPr>
  </w:style>
  <w:style w:type="character" w:styleId="WW8Num459z0" w:customStyle="1">
    <w:name w:val="WW8Num459z0"/>
    <w:rsid w:val="00F03AAF"/>
    <w:rPr>
      <w:color w:val="000000"/>
      <w:position w:val="0"/>
      <w:sz w:val="22"/>
      <w:szCs w:val="22"/>
      <w:vertAlign w:val="baseline"/>
    </w:rPr>
  </w:style>
  <w:style w:type="character" w:styleId="WW8Num460z0" w:customStyle="1">
    <w:name w:val="WW8Num460z0"/>
    <w:rsid w:val="00F03AAF"/>
    <w:rPr>
      <w:color w:val="000000"/>
      <w:position w:val="0"/>
      <w:sz w:val="24"/>
      <w:vertAlign w:val="baseline"/>
    </w:rPr>
  </w:style>
  <w:style w:type="character" w:styleId="WW8Num461z0" w:customStyle="1">
    <w:name w:val="WW8Num461z0"/>
    <w:rsid w:val="00F03AAF"/>
    <w:rPr>
      <w:color w:val="000000"/>
      <w:position w:val="0"/>
      <w:sz w:val="22"/>
      <w:szCs w:val="22"/>
      <w:vertAlign w:val="baseline"/>
    </w:rPr>
  </w:style>
  <w:style w:type="character" w:styleId="WW8Num462z0" w:customStyle="1">
    <w:name w:val="WW8Num462z0"/>
    <w:rsid w:val="00F03AAF"/>
    <w:rPr>
      <w:color w:val="000000"/>
      <w:position w:val="0"/>
      <w:sz w:val="22"/>
      <w:szCs w:val="22"/>
      <w:vertAlign w:val="baseline"/>
    </w:rPr>
  </w:style>
  <w:style w:type="character" w:styleId="WW8Num463z0" w:customStyle="1">
    <w:name w:val="WW8Num463z0"/>
    <w:rsid w:val="00F03AAF"/>
    <w:rPr>
      <w:color w:val="000000"/>
      <w:position w:val="0"/>
      <w:sz w:val="24"/>
      <w:vertAlign w:val="baseline"/>
    </w:rPr>
  </w:style>
  <w:style w:type="character" w:styleId="WW8Num464z0" w:customStyle="1">
    <w:name w:val="WW8Num464z0"/>
    <w:rsid w:val="00F03AAF"/>
    <w:rPr>
      <w:color w:val="000000"/>
      <w:position w:val="0"/>
      <w:sz w:val="22"/>
      <w:szCs w:val="22"/>
      <w:vertAlign w:val="baseline"/>
    </w:rPr>
  </w:style>
  <w:style w:type="character" w:styleId="WW8Num465z0" w:customStyle="1">
    <w:name w:val="WW8Num465z0"/>
    <w:rsid w:val="00F03AAF"/>
    <w:rPr>
      <w:color w:val="000000"/>
      <w:position w:val="0"/>
      <w:sz w:val="22"/>
      <w:szCs w:val="22"/>
      <w:vertAlign w:val="baseline"/>
    </w:rPr>
  </w:style>
  <w:style w:type="character" w:styleId="WW8Num466z0" w:customStyle="1">
    <w:name w:val="WW8Num466z0"/>
    <w:rsid w:val="00F03AAF"/>
    <w:rPr>
      <w:color w:val="000000"/>
      <w:position w:val="0"/>
      <w:sz w:val="24"/>
      <w:vertAlign w:val="baseline"/>
    </w:rPr>
  </w:style>
  <w:style w:type="character" w:styleId="WW8Num467z0" w:customStyle="1">
    <w:name w:val="WW8Num467z0"/>
    <w:rsid w:val="00F03AAF"/>
    <w:rPr>
      <w:color w:val="000000"/>
      <w:position w:val="0"/>
      <w:sz w:val="22"/>
      <w:szCs w:val="22"/>
      <w:vertAlign w:val="baseline"/>
    </w:rPr>
  </w:style>
  <w:style w:type="character" w:styleId="WW8Num476z0" w:customStyle="1">
    <w:name w:val="WW8Num476z0"/>
    <w:rsid w:val="00F03AAF"/>
    <w:rPr>
      <w:rFonts w:ascii="Times New Roman" w:hAnsi="Times New Roman" w:eastAsia="Arial Unicode MS" w:cs="Times New Roman"/>
    </w:rPr>
  </w:style>
  <w:style w:type="character" w:styleId="WW8Num477z0" w:customStyle="1">
    <w:name w:val="WW8Num477z0"/>
    <w:rsid w:val="00F03AAF"/>
    <w:rPr>
      <w:rFonts w:ascii="Symbol" w:hAnsi="Symbol" w:eastAsia="Arial Unicode MS" w:cs="Times New Roman"/>
    </w:rPr>
  </w:style>
  <w:style w:type="character" w:styleId="WW8Num477z1" w:customStyle="1">
    <w:name w:val="WW8Num477z1"/>
    <w:rsid w:val="00F03AAF"/>
    <w:rPr>
      <w:rFonts w:ascii="Courier New" w:hAnsi="Courier New" w:cs="Courier New"/>
    </w:rPr>
  </w:style>
  <w:style w:type="character" w:styleId="WW8Num477z2" w:customStyle="1">
    <w:name w:val="WW8Num477z2"/>
    <w:rsid w:val="00F03AAF"/>
    <w:rPr>
      <w:rFonts w:ascii="Wingdings" w:hAnsi="Wingdings"/>
    </w:rPr>
  </w:style>
  <w:style w:type="character" w:styleId="WW8Num477z3" w:customStyle="1">
    <w:name w:val="WW8Num477z3"/>
    <w:rsid w:val="00F03AAF"/>
    <w:rPr>
      <w:rFonts w:ascii="Symbol" w:hAnsi="Symbol"/>
    </w:rPr>
  </w:style>
  <w:style w:type="character" w:styleId="WW8Num480z0" w:customStyle="1">
    <w:name w:val="WW8Num480z0"/>
    <w:rsid w:val="00F03AAF"/>
    <w:rPr>
      <w:rFonts w:ascii="Symbol" w:hAnsi="Symbol" w:eastAsia="Arial Unicode MS" w:cs="Times New Roman"/>
    </w:rPr>
  </w:style>
  <w:style w:type="character" w:styleId="WW8Num480z1" w:customStyle="1">
    <w:name w:val="WW8Num480z1"/>
    <w:rsid w:val="00F03AAF"/>
    <w:rPr>
      <w:rFonts w:ascii="Courier New" w:hAnsi="Courier New" w:cs="Courier New"/>
    </w:rPr>
  </w:style>
  <w:style w:type="character" w:styleId="WW8Num480z2" w:customStyle="1">
    <w:name w:val="WW8Num480z2"/>
    <w:rsid w:val="00F03AAF"/>
    <w:rPr>
      <w:rFonts w:ascii="Wingdings" w:hAnsi="Wingdings"/>
    </w:rPr>
  </w:style>
  <w:style w:type="character" w:styleId="WW8Num480z3" w:customStyle="1">
    <w:name w:val="WW8Num480z3"/>
    <w:rsid w:val="00F03AAF"/>
    <w:rPr>
      <w:rFonts w:ascii="Symbol" w:hAnsi="Symbol"/>
    </w:rPr>
  </w:style>
  <w:style w:type="character" w:styleId="WW8Num490z0" w:customStyle="1">
    <w:name w:val="WW8Num490z0"/>
    <w:rsid w:val="00F03AAF"/>
    <w:rPr>
      <w:rFonts w:ascii="Times New Roman" w:hAnsi="Times New Roman" w:eastAsia="Arial Unicode MS" w:cs="Times New Roman"/>
    </w:rPr>
  </w:style>
  <w:style w:type="character" w:styleId="WW8Num493z0" w:customStyle="1">
    <w:name w:val="WW8Num493z0"/>
    <w:rsid w:val="00F03AAF"/>
    <w:rPr>
      <w:rFonts w:ascii="Times New Roman" w:hAnsi="Times New Roman" w:eastAsia="Arial Unicode MS" w:cs="Times New Roman"/>
    </w:rPr>
  </w:style>
  <w:style w:type="character" w:styleId="WW8Num493z1" w:customStyle="1">
    <w:name w:val="WW8Num493z1"/>
    <w:rsid w:val="00F03AAF"/>
    <w:rPr>
      <w:rFonts w:ascii="Courier New" w:hAnsi="Courier New" w:cs="Courier New"/>
    </w:rPr>
  </w:style>
  <w:style w:type="character" w:styleId="WW8Num493z2" w:customStyle="1">
    <w:name w:val="WW8Num493z2"/>
    <w:rsid w:val="00F03AAF"/>
    <w:rPr>
      <w:rFonts w:ascii="Wingdings" w:hAnsi="Wingdings"/>
    </w:rPr>
  </w:style>
  <w:style w:type="character" w:styleId="WW8Num493z3" w:customStyle="1">
    <w:name w:val="WW8Num493z3"/>
    <w:rsid w:val="00F03AAF"/>
    <w:rPr>
      <w:rFonts w:ascii="Symbol" w:hAnsi="Symbol"/>
    </w:rPr>
  </w:style>
  <w:style w:type="character" w:styleId="Domylnaczcionkaakapitu1" w:customStyle="1">
    <w:name w:val="Domyślna czcionka akapitu1"/>
    <w:rsid w:val="00F03AAF"/>
  </w:style>
  <w:style w:type="character" w:styleId="Znakinumeracji" w:customStyle="1">
    <w:name w:val="Znaki numeracji"/>
    <w:rsid w:val="00F03AAF"/>
  </w:style>
  <w:style w:type="paragraph" w:styleId="Nagwek20" w:customStyle="1">
    <w:name w:val="Nagłówek2"/>
    <w:basedOn w:val="Normalny"/>
    <w:next w:val="Tekstpodstawowy"/>
    <w:rsid w:val="00F03AAF"/>
    <w:pPr>
      <w:keepNext/>
      <w:suppressAutoHyphens/>
      <w:spacing w:before="240" w:after="120" w:line="240" w:lineRule="auto"/>
    </w:pPr>
    <w:rPr>
      <w:rFonts w:ascii="Arial" w:hAnsi="Arial" w:eastAsia="Lucida Sans Unicode" w:cs="Mangal"/>
      <w:color w:val="000000"/>
      <w:sz w:val="28"/>
      <w:szCs w:val="28"/>
      <w:lang w:val="en-US" w:eastAsia="ar-SA"/>
    </w:rPr>
  </w:style>
  <w:style w:type="paragraph" w:styleId="Lista">
    <w:name w:val="List"/>
    <w:basedOn w:val="Tekstpodstawowy"/>
    <w:rsid w:val="00F03AAF"/>
    <w:pPr>
      <w:suppressAutoHyphens/>
    </w:pPr>
    <w:rPr>
      <w:rFonts w:cs="Mangal"/>
      <w:color w:val="000000"/>
      <w:szCs w:val="24"/>
      <w:lang w:val="en-US" w:eastAsia="ar-SA"/>
    </w:rPr>
  </w:style>
  <w:style w:type="paragraph" w:styleId="Podpis1" w:customStyle="1">
    <w:name w:val="Podpis1"/>
    <w:basedOn w:val="Normalny"/>
    <w:rsid w:val="00F03AAF"/>
    <w:pPr>
      <w:suppressLineNumbers/>
      <w:suppressAutoHyphens/>
      <w:spacing w:before="120" w:after="120" w:line="240" w:lineRule="auto"/>
    </w:pPr>
    <w:rPr>
      <w:rFonts w:ascii="Times New Roman" w:hAnsi="Times New Roman" w:eastAsia="Times New Roman" w:cs="Mangal"/>
      <w:i/>
      <w:iCs/>
      <w:color w:val="000000"/>
      <w:sz w:val="24"/>
      <w:szCs w:val="24"/>
      <w:lang w:val="en-US" w:eastAsia="ar-SA"/>
    </w:rPr>
  </w:style>
  <w:style w:type="paragraph" w:styleId="Indeks" w:customStyle="1">
    <w:name w:val="Indeks"/>
    <w:basedOn w:val="Normalny"/>
    <w:rsid w:val="00F03AAF"/>
    <w:pPr>
      <w:suppressLineNumbers/>
      <w:suppressAutoHyphens/>
      <w:spacing w:after="0" w:line="240" w:lineRule="auto"/>
    </w:pPr>
    <w:rPr>
      <w:rFonts w:ascii="Times New Roman" w:hAnsi="Times New Roman" w:eastAsia="Times New Roman" w:cs="Mangal"/>
      <w:color w:val="000000"/>
      <w:sz w:val="24"/>
      <w:szCs w:val="24"/>
      <w:lang w:val="en-US" w:eastAsia="ar-SA"/>
    </w:rPr>
  </w:style>
  <w:style w:type="paragraph" w:styleId="Nagwek10" w:customStyle="1">
    <w:name w:val="Nagłówek1"/>
    <w:rsid w:val="00F03AAF"/>
    <w:pPr>
      <w:tabs>
        <w:tab w:val="center" w:pos="4536"/>
        <w:tab w:val="right" w:pos="9072"/>
      </w:tabs>
      <w:suppressAutoHyphens/>
      <w:jc w:val="both"/>
    </w:pPr>
    <w:rPr>
      <w:rFonts w:ascii="Lucida Grande" w:hAnsi="Lucida Grande" w:eastAsia="Arial Unicode MS" w:cs="Arial Unicode MS"/>
      <w:color w:val="000000"/>
      <w:lang w:eastAsia="ar-SA"/>
    </w:rPr>
  </w:style>
  <w:style w:type="paragraph" w:styleId="Nagwekistopka" w:customStyle="1">
    <w:name w:val="Nagłówek i stopka"/>
    <w:rsid w:val="00F03AAF"/>
    <w:pPr>
      <w:tabs>
        <w:tab w:val="right" w:pos="9020"/>
      </w:tabs>
      <w:suppressAutoHyphens/>
      <w:spacing w:after="0" w:line="240" w:lineRule="auto"/>
    </w:pPr>
    <w:rPr>
      <w:rFonts w:ascii="Helvetica" w:hAnsi="Helvetica" w:eastAsia="Helvetica" w:cs="Helvetica"/>
      <w:color w:val="000000"/>
      <w:sz w:val="24"/>
      <w:szCs w:val="24"/>
      <w:lang w:eastAsia="ar-SA"/>
    </w:rPr>
  </w:style>
  <w:style w:type="paragraph" w:styleId="TytuA" w:customStyle="1">
    <w:name w:val="Tytuł A"/>
    <w:next w:val="Normalny1"/>
    <w:rsid w:val="00F03AAF"/>
    <w:pPr>
      <w:suppressAutoHyphens/>
      <w:spacing w:after="300" w:line="240" w:lineRule="auto"/>
      <w:jc w:val="both"/>
    </w:pPr>
    <w:rPr>
      <w:rFonts w:ascii="Lucida Grande" w:hAnsi="Lucida Grande" w:eastAsia="Arial Unicode MS" w:cs="Arial Unicode MS"/>
      <w:color w:val="12274A"/>
      <w:spacing w:val="5"/>
      <w:kern w:val="1"/>
      <w:sz w:val="52"/>
      <w:szCs w:val="52"/>
      <w:lang w:val="de-DE" w:eastAsia="ar-SA"/>
    </w:rPr>
  </w:style>
  <w:style w:type="paragraph" w:styleId="Nagwek1A" w:customStyle="1">
    <w:name w:val="Nagłówek 1 A"/>
    <w:next w:val="Normalny1"/>
    <w:rsid w:val="00F03AAF"/>
    <w:pPr>
      <w:keepNext/>
      <w:keepLines/>
      <w:suppressAutoHyphens/>
      <w:spacing w:before="480" w:after="0"/>
      <w:jc w:val="both"/>
    </w:pPr>
    <w:rPr>
      <w:rFonts w:ascii="Lucida Grande" w:hAnsi="Lucida Grande" w:eastAsia="Arial Unicode MS" w:cs="Arial Unicode MS"/>
      <w:b/>
      <w:bCs/>
      <w:color w:val="294A7E"/>
      <w:sz w:val="28"/>
      <w:szCs w:val="28"/>
      <w:lang w:eastAsia="ar-SA"/>
    </w:rPr>
  </w:style>
  <w:style w:type="paragraph" w:styleId="Nagwek2A" w:customStyle="1">
    <w:name w:val="Nagłówek 2 A"/>
    <w:next w:val="Normalny1"/>
    <w:rsid w:val="00F03AAF"/>
    <w:pPr>
      <w:keepNext/>
      <w:keepLines/>
      <w:tabs>
        <w:tab w:val="left" w:pos="576"/>
      </w:tabs>
      <w:suppressAutoHyphens/>
      <w:spacing w:before="200" w:after="0"/>
      <w:ind w:left="576" w:hanging="576"/>
      <w:jc w:val="both"/>
    </w:pPr>
    <w:rPr>
      <w:rFonts w:ascii="Lucida Grande" w:hAnsi="Lucida Grande" w:eastAsia="Arial Unicode MS" w:cs="Arial Unicode MS"/>
      <w:b/>
      <w:bCs/>
      <w:color w:val="3F6BAE"/>
      <w:sz w:val="26"/>
      <w:szCs w:val="26"/>
      <w:lang w:eastAsia="ar-SA"/>
    </w:rPr>
  </w:style>
  <w:style w:type="paragraph" w:styleId="Styltabeli2" w:customStyle="1">
    <w:name w:val="Styl tabeli 2"/>
    <w:rsid w:val="00F03AAF"/>
    <w:pPr>
      <w:suppressAutoHyphens/>
      <w:spacing w:after="0" w:line="240" w:lineRule="auto"/>
    </w:pPr>
    <w:rPr>
      <w:rFonts w:ascii="Helvetica" w:hAnsi="Helvetica" w:eastAsia="Helvetica" w:cs="Helvetica"/>
      <w:color w:val="000000"/>
      <w:sz w:val="24"/>
      <w:lang w:eastAsia="ar-SA"/>
    </w:rPr>
  </w:style>
  <w:style w:type="paragraph" w:styleId="Nagwek3A" w:customStyle="1">
    <w:name w:val="Nagłówek 3 A"/>
    <w:next w:val="Normalny1"/>
    <w:rsid w:val="00F03AAF"/>
    <w:pPr>
      <w:keepNext/>
      <w:suppressAutoHyphens/>
      <w:spacing w:before="240" w:after="60"/>
      <w:jc w:val="both"/>
    </w:pPr>
    <w:rPr>
      <w:rFonts w:ascii="Lucida Grande" w:hAnsi="Lucida Grande" w:eastAsia="Arial Unicode MS" w:cs="Arial Unicode MS"/>
      <w:b/>
      <w:bCs/>
      <w:color w:val="000000"/>
      <w:sz w:val="26"/>
      <w:szCs w:val="26"/>
      <w:lang w:eastAsia="ar-SA"/>
    </w:rPr>
  </w:style>
  <w:style w:type="paragraph" w:styleId="Bezformatowania" w:customStyle="1">
    <w:name w:val="Bez formatowania"/>
    <w:rsid w:val="00F03AAF"/>
    <w:pPr>
      <w:suppressAutoHyphens/>
      <w:spacing w:after="0" w:line="240" w:lineRule="auto"/>
    </w:pPr>
    <w:rPr>
      <w:rFonts w:ascii="Times New Roman" w:hAnsi="Times New Roman" w:eastAsia="Times New Roman" w:cs="Calibri"/>
      <w:color w:val="000000"/>
      <w:sz w:val="24"/>
      <w:lang w:eastAsia="ar-SA"/>
    </w:rPr>
  </w:style>
  <w:style w:type="paragraph" w:styleId="Tekstpodstawowywcity1" w:customStyle="1">
    <w:name w:val="Tekst podstawowy wcięty1"/>
    <w:rsid w:val="00F03AAF"/>
    <w:pPr>
      <w:suppressAutoHyphens/>
      <w:spacing w:after="0" w:line="240" w:lineRule="auto"/>
      <w:ind w:left="360"/>
    </w:pPr>
    <w:rPr>
      <w:rFonts w:ascii="Times New Roman" w:hAnsi="Times New Roman" w:eastAsia="Times New Roman" w:cs="Calibri"/>
      <w:color w:val="000000"/>
      <w:sz w:val="24"/>
      <w:szCs w:val="24"/>
      <w:lang w:eastAsia="ar-SA"/>
    </w:rPr>
  </w:style>
  <w:style w:type="paragraph" w:styleId="Nagwek5A" w:customStyle="1">
    <w:name w:val="Nagłówek 5 A"/>
    <w:next w:val="Normalny1"/>
    <w:rsid w:val="00F03AAF"/>
    <w:pPr>
      <w:keepNext/>
      <w:suppressAutoHyphens/>
      <w:spacing w:after="0" w:line="240" w:lineRule="auto"/>
    </w:pPr>
    <w:rPr>
      <w:rFonts w:ascii="Times New Roman" w:hAnsi="Times New Roman" w:eastAsia="Arial Unicode MS" w:cs="Arial Unicode MS"/>
      <w:color w:val="000000"/>
      <w:sz w:val="28"/>
      <w:szCs w:val="28"/>
      <w:lang w:eastAsia="ar-SA"/>
    </w:rPr>
  </w:style>
  <w:style w:type="paragraph" w:styleId="Nagwek4A" w:customStyle="1">
    <w:name w:val="Nagłówek 4 A"/>
    <w:next w:val="Normalny1"/>
    <w:rsid w:val="00F03AAF"/>
    <w:pPr>
      <w:keepNext/>
      <w:suppressAutoHyphens/>
      <w:spacing w:after="0" w:line="240" w:lineRule="auto"/>
      <w:jc w:val="center"/>
    </w:pPr>
    <w:rPr>
      <w:rFonts w:ascii="Times New Roman" w:hAnsi="Times New Roman" w:eastAsia="Times New Roman" w:cs="Calibri"/>
      <w:b/>
      <w:bCs/>
      <w:color w:val="000000"/>
      <w:sz w:val="24"/>
      <w:szCs w:val="24"/>
      <w:lang w:eastAsia="ar-SA"/>
    </w:rPr>
  </w:style>
  <w:style w:type="paragraph" w:styleId="Stopka1" w:customStyle="1">
    <w:name w:val="Stopka1"/>
    <w:rsid w:val="00F03AAF"/>
    <w:pPr>
      <w:tabs>
        <w:tab w:val="center" w:pos="4536"/>
        <w:tab w:val="right" w:pos="9072"/>
      </w:tabs>
      <w:suppressAutoHyphens/>
      <w:jc w:val="both"/>
    </w:pPr>
    <w:rPr>
      <w:rFonts w:ascii="Lucida Grande" w:hAnsi="Lucida Grande" w:eastAsia="Lucida Grande" w:cs="Lucida Grande"/>
      <w:color w:val="000000"/>
      <w:lang w:eastAsia="ar-SA"/>
    </w:rPr>
  </w:style>
  <w:style w:type="paragraph" w:styleId="Zawartotabeli" w:customStyle="1">
    <w:name w:val="Zawartość tabeli"/>
    <w:basedOn w:val="Normalny"/>
    <w:rsid w:val="00F03AAF"/>
    <w:pPr>
      <w:suppressLineNumbers/>
      <w:suppressAutoHyphens/>
      <w:spacing w:after="0" w:line="240" w:lineRule="auto"/>
    </w:pPr>
    <w:rPr>
      <w:rFonts w:ascii="Times New Roman" w:hAnsi="Times New Roman" w:eastAsia="Times New Roman" w:cs="Calibri"/>
      <w:color w:val="000000"/>
      <w:sz w:val="24"/>
      <w:szCs w:val="24"/>
      <w:lang w:val="en-US" w:eastAsia="ar-SA"/>
    </w:rPr>
  </w:style>
  <w:style w:type="paragraph" w:styleId="Nagwektabeli" w:customStyle="1">
    <w:name w:val="Nagłówek tabeli"/>
    <w:basedOn w:val="Zawartotabeli"/>
    <w:rsid w:val="00F03AAF"/>
    <w:pPr>
      <w:jc w:val="center"/>
    </w:pPr>
    <w:rPr>
      <w:b/>
      <w:bCs/>
    </w:rPr>
  </w:style>
  <w:style w:type="paragraph" w:styleId="Nagwek11" w:customStyle="1">
    <w:name w:val="Nagłówek 11"/>
    <w:basedOn w:val="Normalny"/>
    <w:uiPriority w:val="1"/>
    <w:qFormat/>
    <w:rsid w:val="00386107"/>
    <w:pPr>
      <w:widowControl w:val="0"/>
      <w:spacing w:before="6" w:after="0" w:line="240" w:lineRule="auto"/>
      <w:ind w:left="2757" w:right="2328"/>
      <w:jc w:val="center"/>
      <w:outlineLvl w:val="1"/>
    </w:pPr>
    <w:rPr>
      <w:rFonts w:ascii="Calibri" w:hAnsi="Calibri" w:eastAsia="Calibri" w:cs="Calibri"/>
      <w:b/>
      <w:bCs/>
    </w:rPr>
  </w:style>
  <w:style w:type="paragraph" w:styleId="Spistreci11" w:customStyle="1">
    <w:name w:val="Spis treści 11"/>
    <w:basedOn w:val="Normalny"/>
    <w:uiPriority w:val="1"/>
    <w:qFormat/>
    <w:rsid w:val="002E4269"/>
    <w:pPr>
      <w:widowControl w:val="0"/>
      <w:spacing w:before="56" w:after="0" w:line="240" w:lineRule="auto"/>
      <w:ind w:left="537"/>
    </w:pPr>
    <w:rPr>
      <w:rFonts w:ascii="Calibri" w:hAnsi="Calibri" w:eastAsia="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03679">
      <w:bodyDiv w:val="1"/>
      <w:marLeft w:val="0"/>
      <w:marRight w:val="0"/>
      <w:marTop w:val="0"/>
      <w:marBottom w:val="0"/>
      <w:divBdr>
        <w:top w:val="none" w:sz="0" w:space="0" w:color="auto"/>
        <w:left w:val="none" w:sz="0" w:space="0" w:color="auto"/>
        <w:bottom w:val="none" w:sz="0" w:space="0" w:color="auto"/>
        <w:right w:val="none" w:sz="0" w:space="0" w:color="auto"/>
      </w:divBdr>
    </w:div>
    <w:div w:id="229315201">
      <w:bodyDiv w:val="1"/>
      <w:marLeft w:val="0"/>
      <w:marRight w:val="0"/>
      <w:marTop w:val="0"/>
      <w:marBottom w:val="0"/>
      <w:divBdr>
        <w:top w:val="none" w:sz="0" w:space="0" w:color="auto"/>
        <w:left w:val="none" w:sz="0" w:space="0" w:color="auto"/>
        <w:bottom w:val="none" w:sz="0" w:space="0" w:color="auto"/>
        <w:right w:val="none" w:sz="0" w:space="0" w:color="auto"/>
      </w:divBdr>
    </w:div>
    <w:div w:id="398721301">
      <w:bodyDiv w:val="1"/>
      <w:marLeft w:val="0"/>
      <w:marRight w:val="0"/>
      <w:marTop w:val="0"/>
      <w:marBottom w:val="0"/>
      <w:divBdr>
        <w:top w:val="none" w:sz="0" w:space="0" w:color="auto"/>
        <w:left w:val="none" w:sz="0" w:space="0" w:color="auto"/>
        <w:bottom w:val="none" w:sz="0" w:space="0" w:color="auto"/>
        <w:right w:val="none" w:sz="0" w:space="0" w:color="auto"/>
      </w:divBdr>
      <w:divsChild>
        <w:div w:id="890267603">
          <w:marLeft w:val="0"/>
          <w:marRight w:val="0"/>
          <w:marTop w:val="0"/>
          <w:marBottom w:val="0"/>
          <w:divBdr>
            <w:top w:val="none" w:sz="0" w:space="0" w:color="auto"/>
            <w:left w:val="none" w:sz="0" w:space="0" w:color="auto"/>
            <w:bottom w:val="none" w:sz="0" w:space="0" w:color="auto"/>
            <w:right w:val="none" w:sz="0" w:space="0" w:color="auto"/>
          </w:divBdr>
        </w:div>
        <w:div w:id="1102607490">
          <w:marLeft w:val="0"/>
          <w:marRight w:val="0"/>
          <w:marTop w:val="0"/>
          <w:marBottom w:val="0"/>
          <w:divBdr>
            <w:top w:val="none" w:sz="0" w:space="0" w:color="auto"/>
            <w:left w:val="none" w:sz="0" w:space="0" w:color="auto"/>
            <w:bottom w:val="none" w:sz="0" w:space="0" w:color="auto"/>
            <w:right w:val="none" w:sz="0" w:space="0" w:color="auto"/>
          </w:divBdr>
        </w:div>
        <w:div w:id="1410422855">
          <w:marLeft w:val="0"/>
          <w:marRight w:val="0"/>
          <w:marTop w:val="0"/>
          <w:marBottom w:val="0"/>
          <w:divBdr>
            <w:top w:val="none" w:sz="0" w:space="0" w:color="auto"/>
            <w:left w:val="none" w:sz="0" w:space="0" w:color="auto"/>
            <w:bottom w:val="none" w:sz="0" w:space="0" w:color="auto"/>
            <w:right w:val="none" w:sz="0" w:space="0" w:color="auto"/>
          </w:divBdr>
        </w:div>
        <w:div w:id="1097099636">
          <w:marLeft w:val="0"/>
          <w:marRight w:val="0"/>
          <w:marTop w:val="0"/>
          <w:marBottom w:val="0"/>
          <w:divBdr>
            <w:top w:val="none" w:sz="0" w:space="0" w:color="auto"/>
            <w:left w:val="none" w:sz="0" w:space="0" w:color="auto"/>
            <w:bottom w:val="none" w:sz="0" w:space="0" w:color="auto"/>
            <w:right w:val="none" w:sz="0" w:space="0" w:color="auto"/>
          </w:divBdr>
        </w:div>
        <w:div w:id="831481648">
          <w:marLeft w:val="0"/>
          <w:marRight w:val="0"/>
          <w:marTop w:val="0"/>
          <w:marBottom w:val="0"/>
          <w:divBdr>
            <w:top w:val="none" w:sz="0" w:space="0" w:color="auto"/>
            <w:left w:val="none" w:sz="0" w:space="0" w:color="auto"/>
            <w:bottom w:val="none" w:sz="0" w:space="0" w:color="auto"/>
            <w:right w:val="none" w:sz="0" w:space="0" w:color="auto"/>
          </w:divBdr>
        </w:div>
        <w:div w:id="1268150158">
          <w:marLeft w:val="0"/>
          <w:marRight w:val="0"/>
          <w:marTop w:val="0"/>
          <w:marBottom w:val="0"/>
          <w:divBdr>
            <w:top w:val="none" w:sz="0" w:space="0" w:color="auto"/>
            <w:left w:val="none" w:sz="0" w:space="0" w:color="auto"/>
            <w:bottom w:val="none" w:sz="0" w:space="0" w:color="auto"/>
            <w:right w:val="none" w:sz="0" w:space="0" w:color="auto"/>
          </w:divBdr>
        </w:div>
        <w:div w:id="1319191948">
          <w:marLeft w:val="0"/>
          <w:marRight w:val="0"/>
          <w:marTop w:val="0"/>
          <w:marBottom w:val="0"/>
          <w:divBdr>
            <w:top w:val="none" w:sz="0" w:space="0" w:color="auto"/>
            <w:left w:val="none" w:sz="0" w:space="0" w:color="auto"/>
            <w:bottom w:val="none" w:sz="0" w:space="0" w:color="auto"/>
            <w:right w:val="none" w:sz="0" w:space="0" w:color="auto"/>
          </w:divBdr>
        </w:div>
      </w:divsChild>
    </w:div>
    <w:div w:id="814178249">
      <w:bodyDiv w:val="1"/>
      <w:marLeft w:val="0"/>
      <w:marRight w:val="0"/>
      <w:marTop w:val="0"/>
      <w:marBottom w:val="0"/>
      <w:divBdr>
        <w:top w:val="none" w:sz="0" w:space="0" w:color="auto"/>
        <w:left w:val="none" w:sz="0" w:space="0" w:color="auto"/>
        <w:bottom w:val="none" w:sz="0" w:space="0" w:color="auto"/>
        <w:right w:val="none" w:sz="0" w:space="0" w:color="auto"/>
      </w:divBdr>
      <w:divsChild>
        <w:div w:id="1335959833">
          <w:marLeft w:val="0"/>
          <w:marRight w:val="0"/>
          <w:marTop w:val="0"/>
          <w:marBottom w:val="0"/>
          <w:divBdr>
            <w:top w:val="none" w:sz="0" w:space="0" w:color="auto"/>
            <w:left w:val="none" w:sz="0" w:space="0" w:color="auto"/>
            <w:bottom w:val="none" w:sz="0" w:space="0" w:color="auto"/>
            <w:right w:val="none" w:sz="0" w:space="0" w:color="auto"/>
          </w:divBdr>
        </w:div>
        <w:div w:id="1416055309">
          <w:marLeft w:val="0"/>
          <w:marRight w:val="0"/>
          <w:marTop w:val="0"/>
          <w:marBottom w:val="0"/>
          <w:divBdr>
            <w:top w:val="none" w:sz="0" w:space="0" w:color="auto"/>
            <w:left w:val="none" w:sz="0" w:space="0" w:color="auto"/>
            <w:bottom w:val="none" w:sz="0" w:space="0" w:color="auto"/>
            <w:right w:val="none" w:sz="0" w:space="0" w:color="auto"/>
          </w:divBdr>
        </w:div>
        <w:div w:id="636640837">
          <w:marLeft w:val="0"/>
          <w:marRight w:val="0"/>
          <w:marTop w:val="0"/>
          <w:marBottom w:val="0"/>
          <w:divBdr>
            <w:top w:val="none" w:sz="0" w:space="0" w:color="auto"/>
            <w:left w:val="none" w:sz="0" w:space="0" w:color="auto"/>
            <w:bottom w:val="none" w:sz="0" w:space="0" w:color="auto"/>
            <w:right w:val="none" w:sz="0" w:space="0" w:color="auto"/>
          </w:divBdr>
        </w:div>
      </w:divsChild>
    </w:div>
    <w:div w:id="1134058080">
      <w:bodyDiv w:val="1"/>
      <w:marLeft w:val="0"/>
      <w:marRight w:val="0"/>
      <w:marTop w:val="0"/>
      <w:marBottom w:val="0"/>
      <w:divBdr>
        <w:top w:val="none" w:sz="0" w:space="0" w:color="auto"/>
        <w:left w:val="none" w:sz="0" w:space="0" w:color="auto"/>
        <w:bottom w:val="none" w:sz="0" w:space="0" w:color="auto"/>
        <w:right w:val="none" w:sz="0" w:space="0" w:color="auto"/>
      </w:divBdr>
      <w:divsChild>
        <w:div w:id="1933708872">
          <w:marLeft w:val="0"/>
          <w:marRight w:val="0"/>
          <w:marTop w:val="0"/>
          <w:marBottom w:val="0"/>
          <w:divBdr>
            <w:top w:val="none" w:sz="0" w:space="0" w:color="auto"/>
            <w:left w:val="none" w:sz="0" w:space="0" w:color="auto"/>
            <w:bottom w:val="none" w:sz="0" w:space="0" w:color="auto"/>
            <w:right w:val="none" w:sz="0" w:space="0" w:color="auto"/>
          </w:divBdr>
        </w:div>
        <w:div w:id="1726026333">
          <w:marLeft w:val="0"/>
          <w:marRight w:val="0"/>
          <w:marTop w:val="0"/>
          <w:marBottom w:val="0"/>
          <w:divBdr>
            <w:top w:val="none" w:sz="0" w:space="0" w:color="auto"/>
            <w:left w:val="none" w:sz="0" w:space="0" w:color="auto"/>
            <w:bottom w:val="none" w:sz="0" w:space="0" w:color="auto"/>
            <w:right w:val="none" w:sz="0" w:space="0" w:color="auto"/>
          </w:divBdr>
        </w:div>
        <w:div w:id="3439464">
          <w:marLeft w:val="0"/>
          <w:marRight w:val="0"/>
          <w:marTop w:val="0"/>
          <w:marBottom w:val="0"/>
          <w:divBdr>
            <w:top w:val="none" w:sz="0" w:space="0" w:color="auto"/>
            <w:left w:val="none" w:sz="0" w:space="0" w:color="auto"/>
            <w:bottom w:val="none" w:sz="0" w:space="0" w:color="auto"/>
            <w:right w:val="none" w:sz="0" w:space="0" w:color="auto"/>
          </w:divBdr>
        </w:div>
        <w:div w:id="1929925510">
          <w:marLeft w:val="0"/>
          <w:marRight w:val="0"/>
          <w:marTop w:val="0"/>
          <w:marBottom w:val="0"/>
          <w:divBdr>
            <w:top w:val="none" w:sz="0" w:space="0" w:color="auto"/>
            <w:left w:val="none" w:sz="0" w:space="0" w:color="auto"/>
            <w:bottom w:val="none" w:sz="0" w:space="0" w:color="auto"/>
            <w:right w:val="none" w:sz="0" w:space="0" w:color="auto"/>
          </w:divBdr>
        </w:div>
        <w:div w:id="1577280717">
          <w:marLeft w:val="0"/>
          <w:marRight w:val="0"/>
          <w:marTop w:val="0"/>
          <w:marBottom w:val="0"/>
          <w:divBdr>
            <w:top w:val="none" w:sz="0" w:space="0" w:color="auto"/>
            <w:left w:val="none" w:sz="0" w:space="0" w:color="auto"/>
            <w:bottom w:val="none" w:sz="0" w:space="0" w:color="auto"/>
            <w:right w:val="none" w:sz="0" w:space="0" w:color="auto"/>
          </w:divBdr>
        </w:div>
        <w:div w:id="610548460">
          <w:marLeft w:val="0"/>
          <w:marRight w:val="0"/>
          <w:marTop w:val="0"/>
          <w:marBottom w:val="0"/>
          <w:divBdr>
            <w:top w:val="none" w:sz="0" w:space="0" w:color="auto"/>
            <w:left w:val="none" w:sz="0" w:space="0" w:color="auto"/>
            <w:bottom w:val="none" w:sz="0" w:space="0" w:color="auto"/>
            <w:right w:val="none" w:sz="0" w:space="0" w:color="auto"/>
          </w:divBdr>
        </w:div>
        <w:div w:id="211073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2cd7fc54c4534901" /><Relationship Type="http://schemas.openxmlformats.org/officeDocument/2006/relationships/customXml" Target="../customXml/item4.xml" Id="rId1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7f322c3-b514-4af6-be4a-dd6b4d95701f}"/>
      </w:docPartPr>
      <w:docPartBody>
        <w:p w14:paraId="6755D5A6">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0F63C04FD20AAC4CB189DF95E7B07B66" ma:contentTypeVersion="4" ma:contentTypeDescription="Utwórz nowy dokument." ma:contentTypeScope="" ma:versionID="45037f5999e1f662333742b33e25364f">
  <xsd:schema xmlns:xsd="http://www.w3.org/2001/XMLSchema" xmlns:xs="http://www.w3.org/2001/XMLSchema" xmlns:p="http://schemas.microsoft.com/office/2006/metadata/properties" xmlns:ns2="a783d5f0-f531-421f-aa8d-1d872ad93de5" xmlns:ns3="7f322326-e9fa-48c4-a81d-a997f53ad0e3" targetNamespace="http://schemas.microsoft.com/office/2006/metadata/properties" ma:root="true" ma:fieldsID="7f938ba08c6746b4722c8f9639bac49a" ns2:_="" ns3:_="">
    <xsd:import namespace="a783d5f0-f531-421f-aa8d-1d872ad93de5"/>
    <xsd:import namespace="7f322326-e9fa-48c4-a81d-a997f53ad0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3d5f0-f531-421f-aa8d-1d872ad93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22326-e9fa-48c4-a81d-a997f53ad0e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C78156-3CD7-478D-A819-E9696D122B4E}">
  <ds:schemaRefs>
    <ds:schemaRef ds:uri="http://schemas.openxmlformats.org/officeDocument/2006/bibliography"/>
  </ds:schemaRefs>
</ds:datastoreItem>
</file>

<file path=customXml/itemProps2.xml><?xml version="1.0" encoding="utf-8"?>
<ds:datastoreItem xmlns:ds="http://schemas.openxmlformats.org/officeDocument/2006/customXml" ds:itemID="{3FEC63F2-D025-48BA-854B-59794630905F}"/>
</file>

<file path=customXml/itemProps3.xml><?xml version="1.0" encoding="utf-8"?>
<ds:datastoreItem xmlns:ds="http://schemas.openxmlformats.org/officeDocument/2006/customXml" ds:itemID="{145A166E-0814-4C92-B9A2-E78A5C4BF379}"/>
</file>

<file path=customXml/itemProps4.xml><?xml version="1.0" encoding="utf-8"?>
<ds:datastoreItem xmlns:ds="http://schemas.openxmlformats.org/officeDocument/2006/customXml" ds:itemID="{A65D70F3-D9A4-4BE1-9901-ED692734E25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Norek</dc:creator>
  <cp:lastModifiedBy>Natalia Włodarczyk</cp:lastModifiedBy>
  <cp:revision>3</cp:revision>
  <cp:lastPrinted>2022-08-24T13:26:00Z</cp:lastPrinted>
  <dcterms:created xsi:type="dcterms:W3CDTF">2022-11-25T12:33:00Z</dcterms:created>
  <dcterms:modified xsi:type="dcterms:W3CDTF">2022-11-26T15:54:03Z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0x0101000F63C04FD20AAC4CB189DF95E7B07B66</vt:lpwstr>
  </property>
</Properties>
</file>